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66381">
            <w:rPr>
              <w:b/>
              <w:bCs/>
              <w:color w:val="auto"/>
              <w:szCs w:val="22"/>
            </w:rPr>
            <w:t>101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52744" w:rsidRPr="00280327">
            <w:rPr>
              <w:b/>
              <w:bCs/>
              <w:color w:val="auto"/>
              <w:szCs w:val="22"/>
            </w:rPr>
            <w:t>2020</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666381">
            <w:rPr>
              <w:b/>
              <w:bCs/>
              <w:color w:val="auto"/>
              <w:szCs w:val="22"/>
            </w:rPr>
            <w:t>061/2020</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B91992">
            <w:rPr>
              <w:b/>
              <w:bCs/>
              <w:color w:val="auto"/>
              <w:szCs w:val="22"/>
            </w:rPr>
            <w:t>GÊNEROS ALIMENTÍCIOS E MATERIAL DE CONSUMO (AÇÚCAR, PÓ DE CAF</w:t>
          </w:r>
          <w:r w:rsidR="00026D34">
            <w:rPr>
              <w:b/>
              <w:bCs/>
              <w:color w:val="auto"/>
              <w:szCs w:val="22"/>
            </w:rPr>
            <w:t>É E FILTRO DE PAPEL</w:t>
          </w:r>
          <w:r w:rsidR="00B91992">
            <w:rPr>
              <w:b/>
              <w:bCs/>
              <w:color w:val="auto"/>
              <w:szCs w:val="22"/>
            </w:rPr>
            <w:t>)</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666381" w:rsidRPr="00666381">
            <w:rPr>
              <w:b/>
              <w:bCs/>
              <w:color w:val="auto"/>
              <w:szCs w:val="22"/>
            </w:rPr>
            <w:t>ARMAZÉM SUPERMAC EIRELI</w:t>
          </w:r>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666381">
      <w:pPr>
        <w:pStyle w:val="Corpodetexto"/>
        <w:spacing w:line="200" w:lineRule="atLeast"/>
        <w:rPr>
          <w:color w:val="auto"/>
          <w:szCs w:val="22"/>
        </w:rPr>
      </w:pPr>
      <w:r w:rsidRPr="00280327">
        <w:rPr>
          <w:b/>
          <w:bCs/>
          <w:color w:val="auto"/>
          <w:szCs w:val="22"/>
        </w:rPr>
        <w:t>O MUNICÍPIO DE BOM JARDIM</w:t>
      </w:r>
      <w:r w:rsidRPr="00280327">
        <w:rPr>
          <w:bCs/>
          <w:color w:val="auto"/>
          <w:szCs w:val="22"/>
        </w:rPr>
        <w:t>, pessoa jurídica de direito público, sito na Praça Governador Roberto Silveira, 144 – Centro – Bom Jardim / RJ, inscrita no C.N.P.J. sob o nº 28.561.041/0001-76, neste ato representado pelo Exmo. Sr. Prefeito ANTÔNIO CLARET GONÇALVES FIGUEIRA, brasileiro, casado, RG nº 051148419 IFPRJ, inscrito no CPF/MF sob o nº 422.166.567-04, residente e domiciliado na rua Prefeito José Guida, s/n,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666381" w:rsidRPr="00666381">
        <w:rPr>
          <w:b/>
          <w:bCs/>
          <w:color w:val="auto"/>
          <w:szCs w:val="22"/>
        </w:rPr>
        <w:t xml:space="preserve">ARMAZÉM SUPERMAC EIRELI, </w:t>
      </w:r>
      <w:r w:rsidR="00666381" w:rsidRPr="00666381">
        <w:rPr>
          <w:bCs/>
          <w:color w:val="auto"/>
          <w:szCs w:val="22"/>
        </w:rPr>
        <w:t>com sede na Rua Mario Martins dos Santos, Nº 559, Centro, Duas Barras – RJ, inscrita no CNPJ sob o nº32.738.092/0001-06, neste ato representada por</w:t>
      </w:r>
      <w:r w:rsidR="00666381" w:rsidRPr="00666381">
        <w:rPr>
          <w:b/>
          <w:bCs/>
          <w:color w:val="auto"/>
          <w:szCs w:val="22"/>
        </w:rPr>
        <w:t xml:space="preserve"> Marco Antonio Caetano Caruba, </w:t>
      </w:r>
      <w:r w:rsidR="00666381" w:rsidRPr="00666381">
        <w:rPr>
          <w:bCs/>
          <w:color w:val="auto"/>
          <w:szCs w:val="22"/>
        </w:rPr>
        <w:t>portador da carteira de Identidade nº 209446814, órgão expedidor DIC/RJ, CPF nº 105.325.867-43</w:t>
      </w:r>
      <w:r w:rsidR="00666381" w:rsidRPr="00666381">
        <w:rPr>
          <w:b/>
          <w:bCs/>
          <w:color w:val="auto"/>
          <w:szCs w:val="22"/>
        </w:rPr>
        <w:t>.</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269971804"/>
          <w:placeholder>
            <w:docPart w:val="8E16BE56044D40B984AECEF12BA5103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5F58F7" w:rsidRPr="005F58F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305051648"/>
          <w:placeholder>
            <w:docPart w:val="5BB286E737F3455F9C4D38FBAB8BD190"/>
          </w:placeholder>
        </w:sdtPr>
        <w:sdtEndPr>
          <w:rPr>
            <w:b/>
          </w:rPr>
        </w:sdtEndPr>
        <w:sdtContent>
          <w:r w:rsidR="00666381">
            <w:rPr>
              <w:bCs/>
              <w:color w:val="auto"/>
              <w:szCs w:val="22"/>
            </w:rPr>
            <w:t>061/2020</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52744" w:rsidRPr="00280327">
            <w:rPr>
              <w:color w:val="auto"/>
              <w:szCs w:val="22"/>
            </w:rPr>
            <w:t>MENOR PREÇO UNITÁRIO</w:t>
          </w:r>
        </w:sdtContent>
      </w:sdt>
      <w:r w:rsidR="00DB7A0B" w:rsidRPr="00280327">
        <w:rPr>
          <w:color w:val="auto"/>
          <w:szCs w:val="22"/>
        </w:rPr>
        <w:t xml:space="preserve">, previsto na Lei Federal nº. 10.520/2002, bem como no Decreto Municipal nº. 1.393/2005, constante dos autos do Processo Administrativo nº </w:t>
      </w:r>
      <w:sdt>
        <w:sdtPr>
          <w:rPr>
            <w:color w:val="auto"/>
            <w:szCs w:val="22"/>
          </w:rPr>
          <w:id w:val="40180983"/>
          <w:placeholder>
            <w:docPart w:val="AC206FEF2F594B25AECF16144381ABF4"/>
          </w:placeholder>
        </w:sdtPr>
        <w:sdtEndPr/>
        <w:sdtContent>
          <w:r w:rsidR="00026D34">
            <w:rPr>
              <w:color w:val="auto"/>
              <w:szCs w:val="22"/>
            </w:rPr>
            <w:t>7891</w:t>
          </w:r>
        </w:sdtContent>
      </w:sdt>
      <w:r w:rsidR="00DB7A0B" w:rsidRPr="00280327">
        <w:rPr>
          <w:color w:val="auto"/>
          <w:szCs w:val="22"/>
        </w:rPr>
        <w:t>/</w:t>
      </w:r>
      <w:sdt>
        <w:sdtPr>
          <w:rPr>
            <w:color w:val="auto"/>
            <w:szCs w:val="22"/>
          </w:rPr>
          <w:id w:val="-1336137910"/>
          <w:placeholder>
            <w:docPart w:val="8B446003C7C740D6BE2795CF2AA3FDAB"/>
          </w:placeholder>
        </w:sdtPr>
        <w:sdtEndPr/>
        <w:sdtContent>
          <w:r w:rsidR="00C71511" w:rsidRPr="00280327">
            <w:rPr>
              <w:color w:val="auto"/>
              <w:szCs w:val="22"/>
            </w:rPr>
            <w:t>2019</w:t>
          </w:r>
        </w:sdtContent>
      </w:sdt>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026D34">
            <w:rPr>
              <w:color w:val="auto"/>
              <w:szCs w:val="22"/>
            </w:rPr>
            <w:t>18</w:t>
          </w:r>
          <w:r w:rsidR="004B1FD9" w:rsidRPr="00280327">
            <w:rPr>
              <w:color w:val="auto"/>
              <w:szCs w:val="22"/>
            </w:rPr>
            <w:t>.</w:t>
          </w:r>
          <w:r w:rsidR="00026D34">
            <w:rPr>
              <w:color w:val="auto"/>
              <w:szCs w:val="22"/>
            </w:rPr>
            <w:t>12</w:t>
          </w:r>
          <w:r w:rsidR="004B1FD9" w:rsidRPr="00280327">
            <w:rPr>
              <w:color w:val="auto"/>
              <w:szCs w:val="22"/>
            </w:rPr>
            <w:t>.2019</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026D34">
            <w:rPr>
              <w:color w:val="auto"/>
              <w:szCs w:val="22"/>
            </w:rPr>
            <w:t>Secretaria de Planejamento e Gestão Municipal</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026D34" w:rsidRPr="00026D34">
        <w:rPr>
          <w:color w:val="auto"/>
          <w:szCs w:val="22"/>
        </w:rPr>
        <w:t>eventual e futura aquisição de gêneros alimentícios e material de consumo (açúca</w:t>
      </w:r>
      <w:r w:rsidR="00026D34">
        <w:rPr>
          <w:color w:val="auto"/>
          <w:szCs w:val="22"/>
        </w:rPr>
        <w:t>r, pó de café e filtro de papel)</w:t>
      </w:r>
      <w:r w:rsidR="00026D34" w:rsidRPr="00280327">
        <w:rPr>
          <w:color w:val="auto"/>
          <w:szCs w:val="22"/>
        </w:rPr>
        <w:t xml:space="preserve">, </w:t>
      </w:r>
      <w:r w:rsidRPr="00280327">
        <w:rPr>
          <w:color w:val="auto"/>
          <w:szCs w:val="22"/>
        </w:rPr>
        <w:t>para atender a</w:t>
      </w:r>
      <w:r w:rsidR="00026D34">
        <w:rPr>
          <w:color w:val="auto"/>
          <w:szCs w:val="22"/>
        </w:rPr>
        <w:t>s</w:t>
      </w:r>
      <w:r w:rsidRPr="00280327">
        <w:rPr>
          <w:color w:val="auto"/>
          <w:szCs w:val="22"/>
        </w:rPr>
        <w:t xml:space="preserve"> </w:t>
      </w:r>
      <w:r w:rsidR="00026D34">
        <w:rPr>
          <w:color w:val="auto"/>
          <w:szCs w:val="22"/>
        </w:rPr>
        <w:t>diversas Secretarias da Prefeitura de Bom Jardim</w:t>
      </w:r>
      <w:r w:rsidRPr="00280327">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474599728"/>
          <w:placeholder>
            <w:docPart w:val="97CF9BE73F5D4957AE033C4B569560D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5F58F7" w:rsidRPr="005F58F7">
            <w:rPr>
              <w:szCs w:val="22"/>
            </w:rPr>
            <w:t>PREGÃO PRESENCIAL</w:t>
          </w:r>
        </w:sdtContent>
      </w:sdt>
      <w:r w:rsidR="00FE135E" w:rsidRPr="00280327">
        <w:rPr>
          <w:color w:val="auto"/>
          <w:szCs w:val="22"/>
        </w:rPr>
        <w:fldChar w:fldCharType="end"/>
      </w:r>
      <w:r w:rsidR="005D3A7F" w:rsidRPr="00280327">
        <w:rPr>
          <w:color w:val="auto"/>
          <w:szCs w:val="22"/>
        </w:rPr>
        <w:t xml:space="preserve"> nº</w:t>
      </w:r>
      <w:r w:rsidR="00370609"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Número  \* MERGEFORMAT </w:instrText>
      </w:r>
      <w:r w:rsidR="00FE135E" w:rsidRPr="00280327">
        <w:rPr>
          <w:color w:val="auto"/>
          <w:szCs w:val="22"/>
        </w:rPr>
        <w:fldChar w:fldCharType="separate"/>
      </w:r>
      <w:sdt>
        <w:sdtPr>
          <w:rPr>
            <w:b/>
            <w:bCs/>
            <w:color w:val="auto"/>
            <w:szCs w:val="22"/>
          </w:rPr>
          <w:id w:val="-825437386"/>
          <w:placeholder>
            <w:docPart w:val="51A16E67F2D24F218AA775CDB0929D0E"/>
          </w:placeholder>
        </w:sdtPr>
        <w:sdtEndPr/>
        <w:sdtContent>
          <w:r w:rsidR="00666381">
            <w:rPr>
              <w:b/>
              <w:bCs/>
              <w:color w:val="auto"/>
              <w:szCs w:val="22"/>
            </w:rPr>
            <w:t>061/2020</w:t>
          </w:r>
        </w:sdtContent>
      </w:sdt>
      <w:r w:rsidR="00FE135E" w:rsidRPr="00280327">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823CCB">
        <w:rPr>
          <w:color w:val="auto"/>
          <w:szCs w:val="22"/>
        </w:rPr>
        <w:t xml:space="preserve">ESTIMADO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666381">
            <w:rPr>
              <w:b/>
              <w:color w:val="auto"/>
              <w:szCs w:val="22"/>
            </w:rPr>
            <w:t>1.220,00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666381">
            <w:rPr>
              <w:b/>
              <w:color w:val="auto"/>
              <w:szCs w:val="22"/>
            </w:rPr>
            <w:t>mil duzentos e vinte reais</w:t>
          </w:r>
        </w:sdtContent>
      </w:sdt>
      <w:r w:rsidRPr="00280327">
        <w:rPr>
          <w:b/>
          <w:color w:val="auto"/>
          <w:szCs w:val="22"/>
        </w:rPr>
        <w:t>)</w:t>
      </w:r>
      <w:r w:rsidR="00666381">
        <w:rPr>
          <w:b/>
          <w:color w:val="auto"/>
          <w:szCs w:val="22"/>
        </w:rPr>
        <w:t xml:space="preserve"> pelo item 1</w:t>
      </w:r>
      <w:r w:rsidRPr="00280327">
        <w:rPr>
          <w:b/>
          <w:color w:val="auto"/>
          <w:szCs w:val="22"/>
        </w:rPr>
        <w:t>.</w:t>
      </w:r>
    </w:p>
    <w:p w:rsidR="00026D34" w:rsidRDefault="00026D34" w:rsidP="00DB7A0B">
      <w:pPr>
        <w:pStyle w:val="Corpodetexto"/>
        <w:spacing w:line="200" w:lineRule="atLeast"/>
        <w:rPr>
          <w:b/>
          <w:color w:val="auto"/>
          <w:szCs w:val="22"/>
        </w:rPr>
      </w:pPr>
    </w:p>
    <w:p w:rsidR="00026D34" w:rsidRPr="00280327" w:rsidRDefault="00026D34" w:rsidP="00026D34">
      <w:pPr>
        <w:pStyle w:val="Corpodetexto"/>
        <w:spacing w:line="200" w:lineRule="atLeast"/>
        <w:rPr>
          <w:color w:val="auto"/>
          <w:szCs w:val="22"/>
        </w:rPr>
      </w:pPr>
      <w:r w:rsidRPr="00280327">
        <w:rPr>
          <w:b/>
          <w:color w:val="auto"/>
          <w:szCs w:val="22"/>
        </w:rPr>
        <w:t>Parágrafo Único</w:t>
      </w:r>
      <w:r w:rsidRPr="00280327">
        <w:rPr>
          <w:color w:val="auto"/>
          <w:szCs w:val="22"/>
        </w:rPr>
        <w:t xml:space="preserve"> - </w:t>
      </w:r>
      <w:r>
        <w:rPr>
          <w:color w:val="auto"/>
          <w:szCs w:val="22"/>
        </w:rPr>
        <w:t>O valor constante neste item é meramente estimativo, não obrigando o CONTRATANTE a adquirir a totalidade dos itens</w:t>
      </w:r>
      <w:r w:rsidRPr="00280327">
        <w:rPr>
          <w:color w:val="auto"/>
          <w:szCs w:val="22"/>
        </w:rPr>
        <w:t>.</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
    <w:p w:rsidR="00EF767F" w:rsidRPr="00EF767F" w:rsidRDefault="00EF767F" w:rsidP="00EF767F">
      <w:pPr>
        <w:pStyle w:val="Corpodetexto"/>
        <w:spacing w:line="200" w:lineRule="atLeast"/>
        <w:rPr>
          <w:bCs/>
          <w:color w:val="auto"/>
          <w:szCs w:val="22"/>
        </w:rPr>
      </w:pPr>
      <w:r w:rsidRPr="00EF767F">
        <w:rPr>
          <w:bCs/>
          <w:color w:val="auto"/>
          <w:szCs w:val="22"/>
        </w:rPr>
        <w:t>Os objetos serão recebidos pelo rito simples.</w:t>
      </w:r>
    </w:p>
    <w:p w:rsidR="00EF767F" w:rsidRDefault="00EF767F" w:rsidP="00EF767F">
      <w:pPr>
        <w:pStyle w:val="Corpodetexto"/>
        <w:spacing w:line="200" w:lineRule="atLeast"/>
        <w:rPr>
          <w:bCs/>
          <w:color w:val="auto"/>
          <w:szCs w:val="22"/>
        </w:rPr>
      </w:pPr>
    </w:p>
    <w:p w:rsidR="00EF767F" w:rsidRDefault="00EF767F" w:rsidP="00EF767F">
      <w:pPr>
        <w:pStyle w:val="Corpodetexto"/>
        <w:spacing w:line="200" w:lineRule="atLeast"/>
        <w:rPr>
          <w:bCs/>
          <w:color w:val="auto"/>
          <w:szCs w:val="22"/>
        </w:rPr>
      </w:pPr>
      <w:r w:rsidRPr="00EF767F">
        <w:rPr>
          <w:b/>
          <w:bCs/>
          <w:color w:val="auto"/>
          <w:szCs w:val="22"/>
        </w:rPr>
        <w:t xml:space="preserve">Parágrafo </w:t>
      </w:r>
      <w:r>
        <w:rPr>
          <w:b/>
          <w:bCs/>
          <w:color w:val="auto"/>
          <w:szCs w:val="22"/>
        </w:rPr>
        <w:t>P</w:t>
      </w:r>
      <w:r w:rsidRPr="00EF767F">
        <w:rPr>
          <w:b/>
          <w:bCs/>
          <w:color w:val="auto"/>
          <w:szCs w:val="22"/>
        </w:rPr>
        <w:t>rimeiro -</w:t>
      </w:r>
      <w:r>
        <w:rPr>
          <w:bCs/>
          <w:color w:val="auto"/>
          <w:szCs w:val="22"/>
        </w:rPr>
        <w:t xml:space="preserve"> </w:t>
      </w:r>
      <w:r w:rsidRPr="00EF767F">
        <w:rPr>
          <w:bCs/>
          <w:color w:val="auto"/>
          <w:szCs w:val="22"/>
        </w:rPr>
        <w:t>Após o fornecimento do objeto, os fiscais do contrato receberão provisoriamente os itens e emitirão o termo de recibo provisório nos moldes do ANEXO C à CONTRATADA.</w:t>
      </w:r>
    </w:p>
    <w:p w:rsidR="00EF767F" w:rsidRPr="00EF767F" w:rsidRDefault="00EF767F" w:rsidP="00EF767F">
      <w:pPr>
        <w:pStyle w:val="Corpodetexto"/>
        <w:spacing w:line="200" w:lineRule="atLeast"/>
        <w:rPr>
          <w:bCs/>
          <w:color w:val="auto"/>
          <w:szCs w:val="22"/>
        </w:rPr>
      </w:pPr>
    </w:p>
    <w:p w:rsidR="00EF767F" w:rsidRPr="00EF767F" w:rsidRDefault="00EF767F" w:rsidP="00EF767F">
      <w:pPr>
        <w:pStyle w:val="Corpodetexto"/>
        <w:spacing w:line="200" w:lineRule="atLeast"/>
        <w:rPr>
          <w:bCs/>
          <w:color w:val="auto"/>
          <w:szCs w:val="22"/>
        </w:rPr>
      </w:pPr>
      <w:r w:rsidRPr="00EF767F">
        <w:rPr>
          <w:b/>
          <w:bCs/>
          <w:color w:val="auto"/>
          <w:szCs w:val="22"/>
        </w:rPr>
        <w:t>Parágrafo Segundo –</w:t>
      </w:r>
      <w:r w:rsidRPr="00EF767F">
        <w:rPr>
          <w:bCs/>
          <w:color w:val="auto"/>
          <w:szCs w:val="22"/>
        </w:rPr>
        <w:t xml:space="preserve"> Os fiscais do contrato têm o prazo de até 05 (cinco) dias corridos para concluir o recebimento definitivo, reputando-se o recebimento tácito definitivo decorrido este prazo.</w:t>
      </w:r>
    </w:p>
    <w:p w:rsidR="00EF767F" w:rsidRDefault="00EF767F" w:rsidP="00EF767F">
      <w:pPr>
        <w:pStyle w:val="Corpodetexto"/>
        <w:spacing w:line="200" w:lineRule="atLeast"/>
        <w:rPr>
          <w:bCs/>
          <w:color w:val="auto"/>
          <w:szCs w:val="22"/>
        </w:rPr>
      </w:pPr>
      <w:r w:rsidRPr="00EF767F">
        <w:rPr>
          <w:b/>
          <w:bCs/>
          <w:color w:val="auto"/>
          <w:szCs w:val="22"/>
        </w:rPr>
        <w:t>Parágrafo Terceiro –</w:t>
      </w:r>
      <w:r w:rsidRPr="00EF767F">
        <w:rPr>
          <w:bCs/>
          <w:color w:val="auto"/>
          <w:szCs w:val="22"/>
        </w:rPr>
        <w:t xml:space="preserve"> Os fiscais do contrato poderão, por meio de decisão fundamentada, prorrogar uma única vez e por até 10 (dez) dias corridos o prazo para atestar o recebimento definitivo.</w:t>
      </w:r>
    </w:p>
    <w:p w:rsidR="00EF767F" w:rsidRPr="00EF767F" w:rsidRDefault="00EF767F" w:rsidP="00EF767F">
      <w:pPr>
        <w:pStyle w:val="Corpodetexto"/>
        <w:spacing w:line="200" w:lineRule="atLeast"/>
        <w:rPr>
          <w:bCs/>
          <w:color w:val="auto"/>
          <w:szCs w:val="22"/>
        </w:rPr>
      </w:pPr>
    </w:p>
    <w:p w:rsidR="00EF767F" w:rsidRDefault="00EF767F" w:rsidP="00EF767F">
      <w:pPr>
        <w:pStyle w:val="Corpodetexto"/>
        <w:spacing w:line="200" w:lineRule="atLeast"/>
        <w:rPr>
          <w:bCs/>
          <w:color w:val="auto"/>
          <w:szCs w:val="22"/>
        </w:rPr>
      </w:pPr>
      <w:r w:rsidRPr="00EF767F">
        <w:rPr>
          <w:b/>
          <w:bCs/>
          <w:color w:val="auto"/>
          <w:szCs w:val="22"/>
        </w:rPr>
        <w:t>Parágrafo Quarto –</w:t>
      </w:r>
      <w:r w:rsidRPr="00EF767F">
        <w:rPr>
          <w:bCs/>
          <w:color w:val="auto"/>
          <w:szCs w:val="22"/>
        </w:rPr>
        <w:t xml:space="preserve"> O objeto recebido provisoriamente poderá ser rejeitado, no todo ou em parte, quando não atender as especificações exigidas no instrumento convocatório e seus anexos.</w:t>
      </w:r>
    </w:p>
    <w:p w:rsidR="00EF767F" w:rsidRPr="00EF767F" w:rsidRDefault="00EF767F" w:rsidP="00EF767F">
      <w:pPr>
        <w:pStyle w:val="Corpodetexto"/>
        <w:spacing w:line="200" w:lineRule="atLeast"/>
        <w:rPr>
          <w:bCs/>
          <w:color w:val="auto"/>
          <w:szCs w:val="22"/>
        </w:rPr>
      </w:pPr>
    </w:p>
    <w:p w:rsidR="00EF767F" w:rsidRDefault="00EF767F" w:rsidP="00EF767F">
      <w:pPr>
        <w:pStyle w:val="Corpodetexto"/>
        <w:spacing w:line="200" w:lineRule="atLeast"/>
        <w:rPr>
          <w:bCs/>
          <w:color w:val="auto"/>
          <w:szCs w:val="22"/>
        </w:rPr>
      </w:pPr>
      <w:r w:rsidRPr="00EF767F">
        <w:rPr>
          <w:b/>
          <w:bCs/>
          <w:color w:val="auto"/>
          <w:szCs w:val="22"/>
        </w:rPr>
        <w:t>Parágrafo Quinto –</w:t>
      </w:r>
      <w:r w:rsidRPr="00EF767F">
        <w:rPr>
          <w:bCs/>
          <w:color w:val="auto"/>
          <w:szCs w:val="22"/>
        </w:rPr>
        <w:t xml:space="preserve"> 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EF767F" w:rsidRPr="00EF767F" w:rsidRDefault="00EF767F" w:rsidP="00EF767F">
      <w:pPr>
        <w:pStyle w:val="Corpodetexto"/>
        <w:spacing w:line="200" w:lineRule="atLeast"/>
        <w:rPr>
          <w:bCs/>
          <w:color w:val="auto"/>
          <w:szCs w:val="22"/>
        </w:rPr>
      </w:pPr>
    </w:p>
    <w:p w:rsidR="00EF767F" w:rsidRDefault="00EF767F" w:rsidP="00EF767F">
      <w:pPr>
        <w:pStyle w:val="Corpodetexto"/>
        <w:spacing w:line="200" w:lineRule="atLeast"/>
        <w:rPr>
          <w:bCs/>
          <w:color w:val="auto"/>
          <w:szCs w:val="22"/>
        </w:rPr>
      </w:pPr>
      <w:r w:rsidRPr="00EF767F">
        <w:rPr>
          <w:b/>
          <w:bCs/>
          <w:color w:val="auto"/>
          <w:szCs w:val="22"/>
        </w:rPr>
        <w:t>Parágrafo Sexto –</w:t>
      </w:r>
      <w:r w:rsidRPr="00EF767F">
        <w:rPr>
          <w:bCs/>
          <w:color w:val="auto"/>
          <w:szCs w:val="22"/>
        </w:rPr>
        <w:t xml:space="preserve"> Os fiscais do contrato juntarão o registro próprio, nota fiscal ou fatura atestada por dois servidores para atestar o recebimento definitivo.</w:t>
      </w:r>
    </w:p>
    <w:p w:rsidR="00EF767F" w:rsidRPr="00EF767F" w:rsidRDefault="00EF767F" w:rsidP="00EF767F">
      <w:pPr>
        <w:pStyle w:val="Corpodetexto"/>
        <w:spacing w:line="200" w:lineRule="atLeast"/>
        <w:rPr>
          <w:bCs/>
          <w:color w:val="auto"/>
          <w:szCs w:val="22"/>
        </w:rPr>
      </w:pPr>
    </w:p>
    <w:p w:rsidR="00EF767F" w:rsidRDefault="00EF767F" w:rsidP="00EF767F">
      <w:pPr>
        <w:pStyle w:val="Corpodetexto"/>
        <w:spacing w:line="200" w:lineRule="atLeast"/>
        <w:rPr>
          <w:bCs/>
          <w:color w:val="auto"/>
          <w:szCs w:val="22"/>
        </w:rPr>
      </w:pPr>
      <w:r w:rsidRPr="00EF767F">
        <w:rPr>
          <w:b/>
          <w:bCs/>
          <w:color w:val="auto"/>
          <w:szCs w:val="22"/>
        </w:rPr>
        <w:t>Parágrafo Sétimo –</w:t>
      </w:r>
      <w:r w:rsidRPr="00EF767F">
        <w:rPr>
          <w:bCs/>
          <w:color w:val="auto"/>
          <w:szCs w:val="22"/>
        </w:rPr>
        <w:t xml:space="preserve"> Na hipótese de decorrido o prazo para o recebimento definitivo, a CONTRATADA poderá juntar cópia do termo de recibo no processo de pagamento para fazer prova de seu adimplemento.</w:t>
      </w:r>
    </w:p>
    <w:p w:rsidR="00EF767F" w:rsidRPr="00EF767F" w:rsidRDefault="00EF767F" w:rsidP="00EF767F">
      <w:pPr>
        <w:pStyle w:val="Corpodetexto"/>
        <w:spacing w:line="200" w:lineRule="atLeast"/>
        <w:rPr>
          <w:bCs/>
          <w:color w:val="auto"/>
          <w:szCs w:val="22"/>
        </w:rPr>
      </w:pPr>
    </w:p>
    <w:p w:rsidR="00EF767F" w:rsidRPr="00EF767F" w:rsidRDefault="00EF767F" w:rsidP="00EF767F">
      <w:pPr>
        <w:pStyle w:val="Corpodetexto"/>
        <w:spacing w:line="200" w:lineRule="atLeast"/>
        <w:rPr>
          <w:bCs/>
          <w:color w:val="auto"/>
          <w:szCs w:val="22"/>
        </w:rPr>
      </w:pPr>
      <w:r w:rsidRPr="00EF767F">
        <w:rPr>
          <w:b/>
          <w:bCs/>
          <w:color w:val="auto"/>
          <w:szCs w:val="22"/>
        </w:rPr>
        <w:t>Parágrafo Oitavo –</w:t>
      </w:r>
      <w:r w:rsidRPr="00EF767F">
        <w:rPr>
          <w:bCs/>
          <w:color w:val="auto"/>
          <w:szCs w:val="22"/>
        </w:rPr>
        <w:t xml:space="preserve"> O recebimento provisório ou definitivo não exclui a responsabilidade civil nem ético-profissional pela perfeita execução do contrato, dentro dos limites estabelecidos pela lei ou pelo instrumento convocatório.</w:t>
      </w:r>
    </w:p>
    <w:p w:rsidR="00EF767F" w:rsidRDefault="00EF767F"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QUARTA</w:t>
      </w:r>
      <w:r w:rsidRPr="00280327">
        <w:rPr>
          <w:b/>
          <w:bCs/>
          <w:color w:val="auto"/>
          <w:szCs w:val="22"/>
        </w:rPr>
        <w:t xml:space="preserve"> – CONDIÇÕES DE PAGAMENTO (ART. 55, III, alíneas 'c' e 'd')</w:t>
      </w:r>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I - O prazo de 05 (cinco) dias corridos, contados da data do recebimento definitivo do objeto, para realizar o pagamento, nos casos de itens recebidos cujo valor não ultrapasse R$17.600,00 (dezessete mil e seiscentos reais), na forma do art. 5º, §3º da L8666/93.</w:t>
      </w:r>
    </w:p>
    <w:p w:rsidR="00517250" w:rsidRPr="00280327" w:rsidRDefault="00517250" w:rsidP="00517250">
      <w:pPr>
        <w:spacing w:line="200" w:lineRule="atLeast"/>
        <w:jc w:val="both"/>
        <w:rPr>
          <w:color w:val="auto"/>
          <w:szCs w:val="22"/>
        </w:rPr>
      </w:pPr>
      <w:r w:rsidRPr="00280327">
        <w:rPr>
          <w:color w:val="auto"/>
          <w:szCs w:val="22"/>
        </w:rPr>
        <w:t>II - 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517250" w:rsidRPr="00280327">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17250" w:rsidRPr="00280327" w:rsidRDefault="00DB7A0B" w:rsidP="00517250">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17250" w:rsidRPr="00280327">
        <w:rPr>
          <w:color w:val="auto"/>
        </w:rPr>
        <w:t>Junto aos documentos fiscais, a CONTRATADA deverá apresentar os documentos de habilitação e regularidade fiscal e trabalhista com validade atualizada exigidas no instrumento convocatório e seus anexos.</w:t>
      </w:r>
    </w:p>
    <w:p w:rsidR="00AF07CC" w:rsidRPr="00280327" w:rsidRDefault="00E46B07" w:rsidP="00517250">
      <w:pPr>
        <w:pStyle w:val="TRSubtpico"/>
        <w:numPr>
          <w:ilvl w:val="0"/>
          <w:numId w:val="0"/>
        </w:numPr>
        <w:spacing w:before="0" w:line="240" w:lineRule="auto"/>
        <w:rPr>
          <w:color w:val="auto"/>
        </w:rPr>
      </w:pPr>
      <w:r w:rsidRPr="00280327">
        <w:rPr>
          <w:color w:val="auto"/>
        </w:rPr>
        <w:t xml:space="preserve"> </w:t>
      </w:r>
    </w:p>
    <w:p w:rsidR="00A5008C" w:rsidRPr="00280327" w:rsidRDefault="00DB7A0B" w:rsidP="00AF07CC">
      <w:pPr>
        <w:jc w:val="both"/>
        <w:rPr>
          <w:color w:val="auto"/>
          <w:szCs w:val="22"/>
        </w:rPr>
      </w:pPr>
      <w:r w:rsidRPr="00280327">
        <w:rPr>
          <w:b/>
          <w:color w:val="auto"/>
          <w:szCs w:val="22"/>
        </w:rPr>
        <w:t>Parágrafo Terceiro</w:t>
      </w:r>
      <w:r w:rsidRPr="00280327">
        <w:rPr>
          <w:color w:val="auto"/>
          <w:szCs w:val="22"/>
        </w:rPr>
        <w:t xml:space="preserve"> </w:t>
      </w:r>
      <w:r w:rsidR="00E46B07" w:rsidRPr="00280327">
        <w:rPr>
          <w:b/>
          <w:color w:val="auto"/>
          <w:szCs w:val="22"/>
        </w:rPr>
        <w:t>-</w:t>
      </w:r>
      <w:r w:rsidRPr="00280327">
        <w:rPr>
          <w:color w:val="auto"/>
          <w:szCs w:val="22"/>
        </w:rPr>
        <w:t xml:space="preserve"> </w:t>
      </w:r>
      <w:r w:rsidR="00A5008C" w:rsidRPr="00280327">
        <w:rPr>
          <w:color w:val="auto"/>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837C7B" w:rsidRPr="00280327">
        <w:rPr>
          <w:color w:val="auto"/>
          <w:szCs w:val="22"/>
        </w:rPr>
        <w:t>A ordem de pagamento poderá ser alterada por despacho fundamentado da autoridade superior, nas hipóteses de:</w:t>
      </w:r>
    </w:p>
    <w:p w:rsidR="00837C7B" w:rsidRPr="00280327" w:rsidRDefault="00837C7B" w:rsidP="00837C7B">
      <w:pPr>
        <w:jc w:val="both"/>
        <w:rPr>
          <w:color w:val="auto"/>
          <w:szCs w:val="22"/>
        </w:rPr>
      </w:pPr>
      <w:r w:rsidRPr="00280327">
        <w:rPr>
          <w:color w:val="auto"/>
          <w:szCs w:val="22"/>
        </w:rPr>
        <w:t>I - Haver suspensão do pagamento do crédito.</w:t>
      </w:r>
    </w:p>
    <w:p w:rsidR="00837C7B" w:rsidRPr="00280327" w:rsidRDefault="00837C7B" w:rsidP="00837C7B">
      <w:pPr>
        <w:jc w:val="both"/>
        <w:rPr>
          <w:color w:val="auto"/>
          <w:szCs w:val="22"/>
        </w:rPr>
      </w:pPr>
      <w:r w:rsidRPr="00280327">
        <w:rPr>
          <w:color w:val="auto"/>
          <w:szCs w:val="22"/>
        </w:rPr>
        <w:t>II - Grave perturbação da ordem, situação de emergência ou calamidade pública.</w:t>
      </w:r>
    </w:p>
    <w:p w:rsidR="00837C7B" w:rsidRPr="00280327" w:rsidRDefault="00837C7B" w:rsidP="00837C7B">
      <w:pPr>
        <w:jc w:val="both"/>
        <w:rPr>
          <w:color w:val="auto"/>
          <w:szCs w:val="22"/>
        </w:rPr>
      </w:pPr>
      <w:r w:rsidRPr="00280327">
        <w:rPr>
          <w:color w:val="auto"/>
          <w:szCs w:val="22"/>
        </w:rPr>
        <w:lastRenderedPageBreak/>
        <w:t>III - Haver seguros veiculares e imobiliários.</w:t>
      </w:r>
    </w:p>
    <w:p w:rsidR="00837C7B" w:rsidRPr="00280327" w:rsidRDefault="00837C7B" w:rsidP="00837C7B">
      <w:pPr>
        <w:jc w:val="both"/>
        <w:rPr>
          <w:color w:val="auto"/>
          <w:szCs w:val="22"/>
        </w:rPr>
      </w:pPr>
      <w:r w:rsidRPr="00280327">
        <w:rPr>
          <w:color w:val="auto"/>
          <w:szCs w:val="22"/>
        </w:rPr>
        <w:t>IV - Evitar fundada ameaça de interrupção dos serviços essenciais da Administração ou para restaurá-los.</w:t>
      </w:r>
    </w:p>
    <w:p w:rsidR="00837C7B" w:rsidRPr="00280327" w:rsidRDefault="00837C7B" w:rsidP="00837C7B">
      <w:pPr>
        <w:jc w:val="both"/>
        <w:rPr>
          <w:color w:val="auto"/>
          <w:szCs w:val="22"/>
        </w:rPr>
      </w:pPr>
      <w:r w:rsidRPr="00280327">
        <w:rPr>
          <w:color w:val="auto"/>
          <w:szCs w:val="22"/>
        </w:rPr>
        <w:t>V - Cumprimento de ordem judicial ou decisão de Tribunal de Contas.</w:t>
      </w:r>
    </w:p>
    <w:p w:rsidR="00837C7B" w:rsidRPr="00280327" w:rsidRDefault="00837C7B" w:rsidP="00837C7B">
      <w:pPr>
        <w:jc w:val="both"/>
        <w:rPr>
          <w:color w:val="auto"/>
          <w:szCs w:val="22"/>
        </w:rPr>
      </w:pPr>
      <w:r w:rsidRPr="00280327">
        <w:rPr>
          <w:color w:val="auto"/>
          <w:szCs w:val="22"/>
        </w:rPr>
        <w:t>VI - Pagamento de direitos oriundos de contratos em caso de falência, recuperação judicial ou dissolução da empresa contratada.</w:t>
      </w:r>
    </w:p>
    <w:p w:rsidR="00837C7B" w:rsidRPr="00280327" w:rsidRDefault="00837C7B" w:rsidP="00837C7B">
      <w:pPr>
        <w:jc w:val="both"/>
        <w:rPr>
          <w:color w:val="auto"/>
          <w:szCs w:val="22"/>
        </w:rPr>
      </w:pPr>
      <w:r w:rsidRPr="00280327">
        <w:rPr>
          <w:color w:val="auto"/>
          <w:szCs w:val="22"/>
        </w:rPr>
        <w:t>VII - Ocorrência de casos fortuitos ou força maior.</w:t>
      </w:r>
    </w:p>
    <w:p w:rsidR="00837C7B" w:rsidRPr="00280327" w:rsidRDefault="00837C7B" w:rsidP="00837C7B">
      <w:pPr>
        <w:jc w:val="both"/>
        <w:rPr>
          <w:color w:val="auto"/>
          <w:szCs w:val="22"/>
        </w:rPr>
      </w:pPr>
      <w:r w:rsidRPr="00280327">
        <w:rPr>
          <w:color w:val="auto"/>
          <w:szCs w:val="22"/>
        </w:rPr>
        <w:t>VIII - Créditos decorrentes de empréstimos e financiamentos bancários.</w:t>
      </w:r>
    </w:p>
    <w:p w:rsidR="00837C7B" w:rsidRPr="00280327" w:rsidRDefault="00837C7B" w:rsidP="00837C7B">
      <w:pPr>
        <w:jc w:val="both"/>
        <w:rPr>
          <w:color w:val="auto"/>
          <w:szCs w:val="22"/>
        </w:rPr>
      </w:pPr>
      <w:r w:rsidRPr="00280327">
        <w:rPr>
          <w:color w:val="auto"/>
          <w:szCs w:val="22"/>
        </w:rPr>
        <w:t>IX - Outros motivos de relevante interesse público, devidamente comprovados e motivados.</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6F10AC" w:rsidRPr="00280327">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6F10AC" w:rsidRPr="00280327">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Pr="00280327">
        <w:rPr>
          <w:color w:val="auto"/>
          <w:szCs w:val="22"/>
        </w:rPr>
        <w:t>Os pagamentos eventualmente realizados com atraso, desde que não decorram de ato ou fato atribuível à CONTRATADA, sofrerão a incidência de atualização financeira pelo IGP-M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Nono -</w:t>
      </w:r>
      <w:r w:rsidRPr="00280327">
        <w:rPr>
          <w:color w:val="auto"/>
          <w:szCs w:val="22"/>
        </w:rPr>
        <w:t xml:space="preserve"> O índice de compensação, para fins deste tópico, é de 0,00016438.</w:t>
      </w:r>
    </w:p>
    <w:p w:rsidR="006F10AC" w:rsidRPr="00280327" w:rsidRDefault="006F10AC" w:rsidP="00AF07CC">
      <w:pPr>
        <w:jc w:val="both"/>
        <w:rPr>
          <w:color w:val="auto"/>
          <w:szCs w:val="22"/>
        </w:rPr>
      </w:pPr>
    </w:p>
    <w:p w:rsidR="006F10AC" w:rsidRPr="00280327" w:rsidRDefault="006F10AC" w:rsidP="00AF07CC">
      <w:pPr>
        <w:jc w:val="both"/>
        <w:rPr>
          <w:rFonts w:eastAsia="Arial"/>
          <w:color w:val="auto"/>
          <w:szCs w:val="22"/>
        </w:rPr>
      </w:pPr>
      <w:r w:rsidRPr="00280327">
        <w:rPr>
          <w:b/>
          <w:color w:val="auto"/>
          <w:szCs w:val="22"/>
        </w:rPr>
        <w:t>Parágrafo Décimo -</w:t>
      </w:r>
      <w:r w:rsidRPr="00280327">
        <w:rPr>
          <w:color w:val="auto"/>
          <w:szCs w:val="22"/>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026D34">
            <w:rPr>
              <w:color w:val="auto"/>
              <w:szCs w:val="22"/>
            </w:rPr>
            <w:t>0400.04122001102.029</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026D34">
            <w:rPr>
              <w:color w:val="auto"/>
              <w:szCs w:val="22"/>
            </w:rPr>
            <w:t>3390.30.00</w:t>
          </w:r>
        </w:sdtContent>
      </w:sdt>
      <w:r w:rsidRPr="00280327">
        <w:rPr>
          <w:color w:val="auto"/>
          <w:szCs w:val="22"/>
        </w:rPr>
        <w:t xml:space="preserve">, Conta </w:t>
      </w:r>
      <w:r w:rsidR="00FA0A6D" w:rsidRPr="00280327">
        <w:rPr>
          <w:color w:val="auto"/>
          <w:szCs w:val="22"/>
        </w:rPr>
        <w:t xml:space="preserve">nº </w:t>
      </w:r>
      <w:sdt>
        <w:sdtPr>
          <w:rPr>
            <w:color w:val="auto"/>
            <w:szCs w:val="22"/>
          </w:rPr>
          <w:id w:val="197748014"/>
          <w:placeholder>
            <w:docPart w:val="8A4E6704ABF34F81A0BBD4DD012E187C"/>
          </w:placeholder>
        </w:sdtPr>
        <w:sdtEndPr/>
        <w:sdtContent>
          <w:r w:rsidR="00026D34">
            <w:rPr>
              <w:color w:val="auto"/>
              <w:szCs w:val="22"/>
            </w:rPr>
            <w:t>082</w:t>
          </w:r>
        </w:sdtContent>
      </w:sdt>
      <w:r w:rsidR="00026D34">
        <w:rPr>
          <w:color w:val="auto"/>
          <w:szCs w:val="22"/>
        </w:rPr>
        <w:t>.</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CRITÉRIO DE REAJUSTE (ART. 55, III)</w:t>
      </w:r>
    </w:p>
    <w:p w:rsidR="00FF0F74" w:rsidRPr="00280327" w:rsidRDefault="00FF0F74" w:rsidP="00DB7A0B">
      <w:pPr>
        <w:pStyle w:val="Corpodetexto"/>
        <w:spacing w:line="200" w:lineRule="atLeast"/>
        <w:rPr>
          <w:color w:val="auto"/>
          <w:szCs w:val="22"/>
        </w:rPr>
      </w:pPr>
      <w:r w:rsidRPr="00280327">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FF0F74" w:rsidRPr="00280327" w:rsidRDefault="00FF0F74"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FF0F74" w:rsidRPr="00280327">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FF0F74" w:rsidRPr="00280327" w:rsidRDefault="00FF0F74"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lastRenderedPageBreak/>
        <w:t>Parágrafo Segundo -</w:t>
      </w:r>
      <w:r w:rsidRPr="00280327">
        <w:rPr>
          <w:color w:val="auto"/>
          <w:szCs w:val="22"/>
        </w:rPr>
        <w:t xml:space="preserve"> </w:t>
      </w:r>
      <w:r w:rsidR="00FF0F74" w:rsidRPr="00280327">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FF0F74" w:rsidRPr="00280327">
        <w:rPr>
          <w:color w:val="auto"/>
          <w:szCs w:val="22"/>
        </w:rPr>
        <w:t>A ordem de classificação dos fornecedores que aceitarem reduzir seus preços aos valores de mercado observará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CLÁUSULA </w:t>
      </w:r>
      <w:r w:rsidR="00EF767F">
        <w:rPr>
          <w:b/>
          <w:color w:val="auto"/>
          <w:szCs w:val="22"/>
        </w:rPr>
        <w:t>SÉTIMA</w:t>
      </w:r>
      <w:r w:rsidRPr="00280327">
        <w:rPr>
          <w:b/>
          <w:color w:val="auto"/>
          <w:szCs w:val="22"/>
        </w:rPr>
        <w:t xml:space="preserve"> - </w:t>
      </w:r>
      <w:r w:rsidRPr="00280327">
        <w:rPr>
          <w:b/>
          <w:bCs/>
          <w:color w:val="auto"/>
          <w:szCs w:val="22"/>
        </w:rPr>
        <w:t>DA ALTERAÇÃO DOS CONTRATOS (ART. 65, II, d</w:t>
      </w:r>
      <w:r w:rsidR="00832BDA" w:rsidRPr="00280327">
        <w:rPr>
          <w:b/>
          <w:bCs/>
          <w:color w:val="auto"/>
          <w:szCs w:val="22"/>
        </w:rPr>
        <w:t>)</w:t>
      </w:r>
      <w:r w:rsidRPr="00280327">
        <w:rPr>
          <w:b/>
          <w:bCs/>
          <w:color w:val="auto"/>
          <w:szCs w:val="22"/>
        </w:rPr>
        <w:t xml:space="preserve"> </w:t>
      </w:r>
    </w:p>
    <w:p w:rsidR="00DB7A0B" w:rsidRPr="00280327" w:rsidRDefault="00DB7A0B" w:rsidP="00DB7A0B">
      <w:pPr>
        <w:spacing w:line="200" w:lineRule="atLeast"/>
        <w:jc w:val="both"/>
        <w:rPr>
          <w:color w:val="auto"/>
          <w:szCs w:val="22"/>
        </w:rPr>
      </w:pPr>
      <w:r w:rsidRPr="00280327">
        <w:rPr>
          <w:color w:val="auto"/>
          <w:szCs w:val="22"/>
        </w:rPr>
        <w:t>A CONTRATADA fica obrigada a aceitar, nas mesmas condições contratuais, os acréscimos ou supressões que se fizerem n</w:t>
      </w:r>
      <w:r w:rsidR="00E46B07" w:rsidRPr="00280327">
        <w:rPr>
          <w:color w:val="auto"/>
          <w:szCs w:val="22"/>
        </w:rPr>
        <w:t>a prestação de serviço</w:t>
      </w:r>
      <w:r w:rsidRPr="00280327">
        <w:rPr>
          <w:color w:val="auto"/>
          <w:szCs w:val="22"/>
        </w:rPr>
        <w:t>, até 25% (vinte e cinco por cento) do valor inicialmente contratado, nos termos do art. 65, §1º, da Lei 8.666/93.</w:t>
      </w:r>
    </w:p>
    <w:p w:rsidR="00DB7A0B" w:rsidRPr="00280327" w:rsidRDefault="00DB7A0B" w:rsidP="00DB7A0B">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DB7A0B" w:rsidRPr="00280327" w:rsidRDefault="00897BA8" w:rsidP="00DB7A0B">
      <w:pPr>
        <w:widowControl w:val="0"/>
        <w:spacing w:line="200" w:lineRule="atLeast"/>
        <w:jc w:val="both"/>
        <w:textAlignment w:val="baseline"/>
        <w:rPr>
          <w:color w:val="auto"/>
          <w:szCs w:val="22"/>
        </w:rPr>
      </w:pPr>
      <w:r w:rsidRPr="00280327">
        <w:rPr>
          <w:color w:val="auto"/>
          <w:szCs w:val="22"/>
        </w:rPr>
        <w:t>O órgão gerenciador da Ata de Registro de Preços e os órgãos participantes indicarão os respectivos gestores das contratações oriundas da Ata de Registro de Preços.</w:t>
      </w:r>
    </w:p>
    <w:p w:rsidR="00897BA8" w:rsidRPr="00280327" w:rsidRDefault="00897BA8"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t>I – 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897BA8" w:rsidRPr="00280327" w:rsidRDefault="00897BA8" w:rsidP="00897BA8">
      <w:pPr>
        <w:pStyle w:val="Contrato-Corpo"/>
        <w:rPr>
          <w:color w:val="auto"/>
        </w:rPr>
      </w:pPr>
      <w:r w:rsidRPr="00280327">
        <w:rPr>
          <w:color w:val="auto"/>
        </w:rPr>
        <w:t>I – Realizar os atos dos itens I a V do parágrafo anterior, em relação a sua cota.</w:t>
      </w:r>
    </w:p>
    <w:p w:rsidR="00897BA8" w:rsidRPr="00280327" w:rsidRDefault="00897BA8" w:rsidP="00897BA8">
      <w:pPr>
        <w:pStyle w:val="Contrato-Corpo"/>
        <w:rPr>
          <w:color w:val="auto"/>
        </w:rPr>
      </w:pPr>
      <w:r w:rsidRPr="00280327">
        <w:rPr>
          <w:color w:val="auto"/>
        </w:rPr>
        <w:t>II – Aplicar sanções à CONTRATADA, nas hipóteses legais e previstas no instrumento convocatório e seus anexos.</w:t>
      </w:r>
    </w:p>
    <w:p w:rsidR="00897BA8" w:rsidRPr="00280327" w:rsidRDefault="00897BA8" w:rsidP="00897BA8">
      <w:pPr>
        <w:pStyle w:val="Contrato-Corpo"/>
        <w:rPr>
          <w:color w:val="auto"/>
        </w:rPr>
      </w:pPr>
      <w:r w:rsidRPr="00280327">
        <w:rPr>
          <w:color w:val="auto"/>
        </w:rPr>
        <w:t>III – Revogar, parcial ou totalmente, a Ata de Registro de Preços e rescindir eventuais contratações, na forma do instrumento convocatório e seus anexos.</w:t>
      </w:r>
    </w:p>
    <w:p w:rsidR="00897BA8" w:rsidRPr="00280327" w:rsidRDefault="00897BA8" w:rsidP="00897BA8">
      <w:pPr>
        <w:pStyle w:val="Contrato-Corpo"/>
        <w:rPr>
          <w:color w:val="auto"/>
        </w:rPr>
      </w:pPr>
      <w:r w:rsidRPr="00280327">
        <w:rPr>
          <w:color w:val="auto"/>
        </w:rPr>
        <w:t>IV – Controlar o quantitativo total dos itens solicitados, notificando os demais órgãos participantes quando alcançado o limite máximo.</w:t>
      </w:r>
    </w:p>
    <w:p w:rsidR="00897BA8" w:rsidRPr="00280327" w:rsidRDefault="00897BA8" w:rsidP="00897BA8">
      <w:pPr>
        <w:pStyle w:val="Contrato-Corpo"/>
        <w:rPr>
          <w:color w:val="auto"/>
        </w:rPr>
      </w:pPr>
      <w:r w:rsidRPr="00280327">
        <w:rPr>
          <w:color w:val="auto"/>
        </w:rPr>
        <w:lastRenderedPageBreak/>
        <w:t>V – Realizar, a cada 03 (três) meses, contados da vigência da Ata de Registro de Preços, pesquisa periódica de mercado para verificar a economicidade da Ata, abrangendo todos os seus itens.</w:t>
      </w:r>
    </w:p>
    <w:p w:rsidR="00897BA8" w:rsidRPr="00280327" w:rsidRDefault="00897BA8" w:rsidP="00897BA8">
      <w:pPr>
        <w:pStyle w:val="Contrato-Corpo"/>
        <w:rPr>
          <w:color w:val="auto"/>
        </w:rPr>
      </w:pPr>
      <w:r w:rsidRPr="00280327">
        <w:rPr>
          <w:color w:val="auto"/>
        </w:rPr>
        <w:t>VI – Promover a revisão dos preços registrados, caso os preços da pesquisa de mercado apontem divergência superior a 20% (vinte por cento) dos preços registrados.</w:t>
      </w:r>
    </w:p>
    <w:p w:rsidR="00897BA8" w:rsidRPr="00280327" w:rsidRDefault="00897BA8" w:rsidP="00897BA8">
      <w:pPr>
        <w:pStyle w:val="Contrato-Corpo"/>
        <w:rPr>
          <w:color w:val="auto"/>
        </w:rPr>
      </w:pPr>
      <w:r w:rsidRPr="00280327">
        <w:rPr>
          <w:color w:val="auto"/>
        </w:rPr>
        <w:t>VII – Tomar demais medidas necessárias para a regularização de faltas ou eventuais problemas relacionados à execução do contrato.</w:t>
      </w:r>
    </w:p>
    <w:p w:rsidR="00DB7A0B" w:rsidRPr="00280327" w:rsidRDefault="00DB7A0B" w:rsidP="00DB7A0B">
      <w:pPr>
        <w:pStyle w:val="Contrato-Corpo"/>
        <w:rPr>
          <w:b/>
          <w:color w:val="auto"/>
        </w:rPr>
      </w:pPr>
      <w:r w:rsidRPr="00280327">
        <w:rPr>
          <w:color w:val="auto"/>
        </w:rPr>
        <w:t xml:space="preserve"> </w:t>
      </w:r>
    </w:p>
    <w:p w:rsidR="00DB7A0B" w:rsidRPr="00280327" w:rsidRDefault="00FC5D78" w:rsidP="00FC5D78">
      <w:pPr>
        <w:pStyle w:val="Contrato-Corpo"/>
        <w:rPr>
          <w:color w:val="auto"/>
        </w:rPr>
      </w:pPr>
      <w:r w:rsidRPr="00280327">
        <w:rPr>
          <w:b/>
          <w:color w:val="auto"/>
        </w:rPr>
        <w:t>Parágrafo Terceiro</w:t>
      </w:r>
      <w:r w:rsidR="00DB7A0B" w:rsidRPr="00280327">
        <w:rPr>
          <w:color w:val="auto"/>
        </w:rPr>
        <w:t xml:space="preserve"> - </w:t>
      </w:r>
      <w:r w:rsidR="006B7012" w:rsidRPr="00280327">
        <w:rPr>
          <w:color w:val="auto"/>
        </w:rPr>
        <w:t>A fiscalização da contratação decorrente caberá:</w:t>
      </w:r>
    </w:p>
    <w:p w:rsidR="006B7012" w:rsidRPr="00026D34" w:rsidRDefault="006B7012" w:rsidP="00FC5D78">
      <w:pPr>
        <w:pStyle w:val="Contrato-Corpo"/>
        <w:rPr>
          <w:color w:val="auto"/>
        </w:rPr>
      </w:pPr>
      <w:r w:rsidRPr="00026D34">
        <w:rPr>
          <w:color w:val="auto"/>
        </w:rPr>
        <w:t xml:space="preserve">I - </w:t>
      </w:r>
      <w:sdt>
        <w:sdtPr>
          <w:rPr>
            <w:color w:val="auto"/>
          </w:rPr>
          <w:id w:val="-658150616"/>
          <w:placeholder>
            <w:docPart w:val="836D3E4F7A8944E2A7769DD43F81CC13"/>
          </w:placeholder>
        </w:sdtPr>
        <w:sdtEndPr/>
        <w:sdtContent>
          <w:r w:rsidR="00026D34" w:rsidRPr="00026D34">
            <w:rPr>
              <w:color w:val="auto"/>
            </w:rPr>
            <w:t>Departamento de Almoxarifado: Diego Marques Felipe, Chefe do Departamento de Almoxarifado, Matrícula 11/6531 SPGM</w:t>
          </w:r>
        </w:sdtContent>
      </w:sdt>
    </w:p>
    <w:p w:rsidR="00274850" w:rsidRDefault="00274850" w:rsidP="00274850">
      <w:pPr>
        <w:pStyle w:val="Contrato-Corpo"/>
        <w:rPr>
          <w:color w:val="auto"/>
        </w:rPr>
      </w:pPr>
      <w:r w:rsidRPr="00026D34">
        <w:rPr>
          <w:color w:val="auto"/>
        </w:rPr>
        <w:t xml:space="preserve">II - </w:t>
      </w:r>
      <w:sdt>
        <w:sdtPr>
          <w:rPr>
            <w:color w:val="auto"/>
          </w:rPr>
          <w:id w:val="-733314371"/>
          <w:placeholder>
            <w:docPart w:val="2AD5F9DA2B5B4F8B8541955F781B3CEA"/>
          </w:placeholder>
        </w:sdtPr>
        <w:sdtEndPr/>
        <w:sdtContent>
          <w:r w:rsidR="00026D34">
            <w:rPr>
              <w:color w:val="auto"/>
            </w:rPr>
            <w:t>Secretário de Planejamento e Gestão Municipal: Luiz Guilherme Ramos Martins, Secretário de Planejamento e Gestão Municipal, Matrícula 11/6543.</w:t>
          </w:r>
        </w:sdtContent>
      </w:sdt>
    </w:p>
    <w:p w:rsidR="006B7012" w:rsidRPr="00280327" w:rsidRDefault="006B7012" w:rsidP="00FC5D78">
      <w:pPr>
        <w:pStyle w:val="Contrato-Corpo"/>
        <w:rPr>
          <w:color w:val="auto"/>
        </w:rPr>
      </w:pPr>
    </w:p>
    <w:p w:rsidR="00FC5D78" w:rsidRPr="00280327" w:rsidRDefault="00FC5D78" w:rsidP="00FC5D78">
      <w:pPr>
        <w:pStyle w:val="Contrato-Corpo"/>
        <w:rPr>
          <w:color w:val="auto"/>
        </w:rPr>
      </w:pPr>
      <w:r w:rsidRPr="00280327">
        <w:rPr>
          <w:b/>
          <w:color w:val="auto"/>
        </w:rPr>
        <w:t>Parágrafo Quarto -</w:t>
      </w:r>
      <w:r w:rsidRPr="00280327">
        <w:rPr>
          <w:color w:val="auto"/>
        </w:rPr>
        <w:t xml:space="preserve"> </w:t>
      </w:r>
      <w:r w:rsidR="006B7012" w:rsidRPr="00280327">
        <w:rPr>
          <w:color w:val="auto"/>
        </w:rPr>
        <w:t>Compete a cada fiscal do contrato:</w:t>
      </w:r>
    </w:p>
    <w:p w:rsidR="006B7012" w:rsidRPr="00280327" w:rsidRDefault="006B7012" w:rsidP="006B7012">
      <w:pPr>
        <w:pStyle w:val="Contrato-Corpo"/>
        <w:rPr>
          <w:color w:val="auto"/>
        </w:rPr>
      </w:pPr>
      <w:r w:rsidRPr="00280327">
        <w:rPr>
          <w:color w:val="auto"/>
        </w:rPr>
        <w:t>I – Realizar os procedimentos de acompanhamento do objeto;</w:t>
      </w:r>
    </w:p>
    <w:p w:rsidR="006B7012" w:rsidRPr="00280327" w:rsidRDefault="006B7012" w:rsidP="006B7012">
      <w:pPr>
        <w:pStyle w:val="Contrato-Corpo"/>
        <w:rPr>
          <w:color w:val="auto"/>
        </w:rPr>
      </w:pPr>
      <w:r w:rsidRPr="00280327">
        <w:rPr>
          <w:color w:val="auto"/>
        </w:rPr>
        <w:t>II – Apresentar-se pessoalmente no local, data e horário para o recebimento dos objetos.</w:t>
      </w:r>
    </w:p>
    <w:p w:rsidR="006B7012" w:rsidRPr="00280327" w:rsidRDefault="006B7012" w:rsidP="006B7012">
      <w:pPr>
        <w:pStyle w:val="Contrato-Corpo"/>
        <w:rPr>
          <w:color w:val="auto"/>
        </w:rPr>
      </w:pPr>
      <w:r w:rsidRPr="00280327">
        <w:rPr>
          <w:color w:val="auto"/>
        </w:rPr>
        <w:t>III – Apurar ouvidorias, reclamações ou denúncias relativas à execução do contrato, inclusive anônimas.</w:t>
      </w:r>
    </w:p>
    <w:p w:rsidR="006B7012" w:rsidRPr="00280327" w:rsidRDefault="006B7012" w:rsidP="006B7012">
      <w:pPr>
        <w:pStyle w:val="Contrato-Corpo"/>
        <w:rPr>
          <w:color w:val="auto"/>
        </w:rPr>
      </w:pPr>
      <w:r w:rsidRPr="00280327">
        <w:rPr>
          <w:color w:val="auto"/>
        </w:rPr>
        <w:t>IV – Receber e analisar os documentos emitidos pela CONTRATADA que são exigidos no instrumento convocatório e seus anexos.</w:t>
      </w:r>
    </w:p>
    <w:p w:rsidR="006B7012" w:rsidRPr="00280327" w:rsidRDefault="006B7012" w:rsidP="006B7012">
      <w:pPr>
        <w:pStyle w:val="Contrato-Corpo"/>
        <w:rPr>
          <w:color w:val="auto"/>
        </w:rPr>
      </w:pPr>
      <w:r w:rsidRPr="00280327">
        <w:rPr>
          <w:color w:val="auto"/>
        </w:rPr>
        <w:t>V – Elaborar o registro próprio, anotando todas as ocorrências da execução do objeto.</w:t>
      </w:r>
    </w:p>
    <w:p w:rsidR="006B7012" w:rsidRPr="00280327" w:rsidRDefault="006B7012" w:rsidP="006B7012">
      <w:pPr>
        <w:pStyle w:val="Contrato-Corpo"/>
        <w:rPr>
          <w:color w:val="auto"/>
        </w:rPr>
      </w:pPr>
      <w:r w:rsidRPr="00280327">
        <w:rPr>
          <w:color w:val="auto"/>
        </w:rPr>
        <w:t>VI – Verificar a quantidade, qualidade, conformidade e temporalidade dos objetos fornecidos.</w:t>
      </w:r>
    </w:p>
    <w:p w:rsidR="006B7012" w:rsidRPr="00280327" w:rsidRDefault="006B7012" w:rsidP="006B7012">
      <w:pPr>
        <w:pStyle w:val="Contrato-Corpo"/>
        <w:rPr>
          <w:color w:val="auto"/>
        </w:rPr>
      </w:pPr>
      <w:r w:rsidRPr="00280327">
        <w:rPr>
          <w:color w:val="auto"/>
        </w:rPr>
        <w:t>VII – Recusar os objetos entregues em desacordo com o instrumento convocatório e seus anexos.</w:t>
      </w:r>
    </w:p>
    <w:p w:rsidR="006B7012" w:rsidRPr="00280327" w:rsidRDefault="006B7012" w:rsidP="006B7012">
      <w:pPr>
        <w:pStyle w:val="Contrato-Corpo"/>
        <w:rPr>
          <w:color w:val="auto"/>
        </w:rPr>
      </w:pPr>
      <w:r w:rsidRPr="00280327">
        <w:rPr>
          <w:color w:val="auto"/>
        </w:rPr>
        <w:t>VIII – Atestar o recebimento definitivo dos objetos entregues em acordo com o instrumento convocatório e seus anexos.</w:t>
      </w:r>
    </w:p>
    <w:p w:rsidR="00FC5D78" w:rsidRPr="00280327" w:rsidRDefault="00FC5D78" w:rsidP="00FC5D78">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9323C5" w:rsidRPr="00280327">
        <w:rPr>
          <w:color w:val="auto"/>
        </w:rPr>
        <w:t>Na falta ou impedimento do fiscal, este será substituído pelo seu suplente, a ser indicado pelo CONTRATANTE.</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As decisões que ultrapassarem a competência da fiscalização e gestão do contrato serão solicitadas formalmente à autoridade superior administrativa em tempo hábil para adoção das medidas saneadoras.</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Sétimo -</w:t>
      </w:r>
      <w:r w:rsidRPr="00280327">
        <w:t xml:space="preserve"> </w:t>
      </w:r>
      <w:r w:rsidRPr="00280327">
        <w:rPr>
          <w:color w:val="auto"/>
        </w:rPr>
        <w:t xml:space="preserve">O gestor e os fiscais do contrato serão nomeados por meio de Portaria, com suas respectivas atribuições, a ser expedida pelo Poder Executivo Municipal de Bom Jardim - RJ. </w:t>
      </w:r>
    </w:p>
    <w:p w:rsidR="009323C5" w:rsidRPr="00280327" w:rsidRDefault="009323C5" w:rsidP="009323C5">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NONA</w:t>
      </w:r>
      <w:r w:rsidRPr="00280327">
        <w:rPr>
          <w:b/>
          <w:bCs/>
          <w:color w:val="auto"/>
          <w:szCs w:val="22"/>
        </w:rPr>
        <w:t xml:space="preserve"> - DIREITOS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Constituem direitos do CONTRATANTE receber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sdt>
      <w:sdtPr>
        <w:rPr>
          <w:color w:val="auto"/>
          <w:szCs w:val="22"/>
        </w:rPr>
        <w:id w:val="950820628"/>
        <w:placeholder>
          <w:docPart w:val="BB51D9791F2C43C99245BD93CA372F8E"/>
        </w:placeholder>
      </w:sdtPr>
      <w:sdtEndPr/>
      <w:sdtContent>
        <w:p w:rsidR="00FE1EE7" w:rsidRPr="00280327" w:rsidRDefault="00FE1EE7" w:rsidP="00FE1EE7">
          <w:pPr>
            <w:widowControl w:val="0"/>
            <w:spacing w:line="200" w:lineRule="atLeast"/>
            <w:jc w:val="both"/>
            <w:rPr>
              <w:color w:val="auto"/>
              <w:szCs w:val="22"/>
            </w:rPr>
          </w:pPr>
          <w:r w:rsidRPr="00280327">
            <w:rPr>
              <w:color w:val="auto"/>
              <w:szCs w:val="22"/>
            </w:rPr>
            <w:t>I – Dar à CONTRATADA as condições necessárias à regular execução do objeto.</w:t>
          </w:r>
        </w:p>
        <w:p w:rsidR="00FE1EE7" w:rsidRPr="00280327" w:rsidRDefault="00FE1EE7" w:rsidP="00FE1EE7">
          <w:pPr>
            <w:widowControl w:val="0"/>
            <w:spacing w:line="200" w:lineRule="atLeast"/>
            <w:jc w:val="both"/>
            <w:rPr>
              <w:color w:val="auto"/>
              <w:szCs w:val="22"/>
            </w:rPr>
          </w:pPr>
          <w:r w:rsidRPr="00280327">
            <w:rPr>
              <w:color w:val="auto"/>
              <w:szCs w:val="22"/>
            </w:rPr>
            <w:t>II - Fornecer todas as informações necessárias para que a CONTRATADA possa cumprir suas obrigações e atender as exigências do CONTRATANTE.</w:t>
          </w:r>
        </w:p>
        <w:p w:rsidR="00FE1EE7" w:rsidRPr="00280327" w:rsidRDefault="00FE1EE7" w:rsidP="00FE1EE7">
          <w:pPr>
            <w:widowControl w:val="0"/>
            <w:spacing w:line="200" w:lineRule="atLeast"/>
            <w:jc w:val="both"/>
            <w:rPr>
              <w:color w:val="auto"/>
              <w:szCs w:val="22"/>
            </w:rPr>
          </w:pPr>
          <w:r w:rsidRPr="00280327">
            <w:rPr>
              <w:color w:val="auto"/>
              <w:szCs w:val="22"/>
            </w:rPr>
            <w:t>III – Comunicar à CONTRATADA toda e qualquer ocorrência relacionada à execução do objeto.</w:t>
          </w:r>
        </w:p>
        <w:p w:rsidR="00FE1EE7" w:rsidRPr="00280327" w:rsidRDefault="00FE1EE7" w:rsidP="00FE1EE7">
          <w:pPr>
            <w:widowControl w:val="0"/>
            <w:spacing w:line="200" w:lineRule="atLeast"/>
            <w:jc w:val="both"/>
            <w:rPr>
              <w:color w:val="auto"/>
              <w:szCs w:val="22"/>
            </w:rPr>
          </w:pPr>
          <w:r w:rsidRPr="00280327">
            <w:rPr>
              <w:color w:val="auto"/>
              <w:szCs w:val="22"/>
            </w:rPr>
            <w:t>IV – Acompanhar e fiscalizar a execução dos objetos, por meio dos servidores designados como fiscal do contrato, exigindo seu fiel e total cumprimento.</w:t>
          </w:r>
        </w:p>
        <w:p w:rsidR="00FE1EE7" w:rsidRPr="00280327" w:rsidRDefault="00FE1EE7" w:rsidP="00FE1EE7">
          <w:pPr>
            <w:widowControl w:val="0"/>
            <w:spacing w:line="200" w:lineRule="atLeast"/>
            <w:jc w:val="both"/>
            <w:rPr>
              <w:color w:val="auto"/>
              <w:szCs w:val="22"/>
            </w:rPr>
          </w:pPr>
          <w:r w:rsidRPr="00280327">
            <w:rPr>
              <w:color w:val="auto"/>
              <w:szCs w:val="22"/>
            </w:rPr>
            <w:t xml:space="preserve">V – Verificar a regularidade fiscal e trabalhista da CONTRATADA antes de efetuar o </w:t>
          </w:r>
          <w:r w:rsidRPr="00280327">
            <w:rPr>
              <w:color w:val="auto"/>
              <w:szCs w:val="22"/>
            </w:rPr>
            <w:lastRenderedPageBreak/>
            <w:t>pagamento.</w:t>
          </w:r>
        </w:p>
        <w:p w:rsidR="00FE1EE7" w:rsidRPr="00280327" w:rsidRDefault="00FE1EE7" w:rsidP="00FE1EE7">
          <w:pPr>
            <w:widowControl w:val="0"/>
            <w:spacing w:line="200" w:lineRule="atLeast"/>
            <w:jc w:val="both"/>
            <w:rPr>
              <w:color w:val="auto"/>
              <w:szCs w:val="22"/>
            </w:rPr>
          </w:pPr>
          <w:r w:rsidRPr="00280327">
            <w:rPr>
              <w:color w:val="auto"/>
              <w:szCs w:val="22"/>
            </w:rPr>
            <w:t>VI – Efetuar o pagamento à CONTRATADA, na forma determinada nas condições de pagamento.</w:t>
          </w:r>
        </w:p>
        <w:p w:rsidR="00EE60F6" w:rsidRPr="00280327" w:rsidRDefault="00FE1EE7" w:rsidP="00FE1EE7">
          <w:pPr>
            <w:widowControl w:val="0"/>
            <w:spacing w:line="200" w:lineRule="atLeast"/>
            <w:jc w:val="both"/>
            <w:rPr>
              <w:rFonts w:eastAsia="Arial"/>
              <w:color w:val="auto"/>
              <w:szCs w:val="22"/>
            </w:rPr>
          </w:pPr>
          <w:r w:rsidRPr="00280327">
            <w:rPr>
              <w:color w:val="auto"/>
              <w:szCs w:val="22"/>
            </w:rPr>
            <w:t>VII – Aplicar penalidades à CONTRATADA por descumprimento contratual, após contraditório e nas hipóteses do instrumento convocatório e seus anexos.</w:t>
          </w:r>
        </w:p>
      </w:sdtContent>
    </w:sdt>
    <w:p w:rsidR="00D340D3" w:rsidRPr="00280327" w:rsidRDefault="00D340D3" w:rsidP="00DB7A0B">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3D5112" w:rsidRPr="00280327" w:rsidRDefault="003D5112" w:rsidP="003D5112">
      <w:pPr>
        <w:pStyle w:val="Corpodetexto"/>
        <w:spacing w:line="200" w:lineRule="atLeast"/>
        <w:rPr>
          <w:color w:val="auto"/>
          <w:szCs w:val="22"/>
        </w:rPr>
      </w:pPr>
      <w:r w:rsidRPr="00280327">
        <w:rPr>
          <w:color w:val="auto"/>
          <w:szCs w:val="22"/>
        </w:rPr>
        <w:t>I – Fornecer integralmente os objetos no prazo, forma e local determinados no instrumento convocatório e seus anexos.</w:t>
      </w:r>
    </w:p>
    <w:p w:rsidR="003D5112" w:rsidRPr="00280327" w:rsidRDefault="003D5112" w:rsidP="003D5112">
      <w:pPr>
        <w:pStyle w:val="Corpodetexto"/>
        <w:spacing w:line="200" w:lineRule="atLeast"/>
        <w:rPr>
          <w:color w:val="auto"/>
          <w:szCs w:val="22"/>
        </w:rPr>
      </w:pPr>
      <w:r w:rsidRPr="00280327">
        <w:rPr>
          <w:color w:val="auto"/>
          <w:szCs w:val="22"/>
        </w:rPr>
        <w:t>II – Manter todas as condições de habilitação enquanto perdurar os efeitos da contratação.</w:t>
      </w:r>
    </w:p>
    <w:p w:rsidR="003D5112" w:rsidRPr="00280327" w:rsidRDefault="003D5112" w:rsidP="003D5112">
      <w:pPr>
        <w:pStyle w:val="Corpodetexto"/>
        <w:spacing w:line="200" w:lineRule="atLeast"/>
        <w:rPr>
          <w:color w:val="auto"/>
          <w:szCs w:val="22"/>
        </w:rPr>
      </w:pPr>
      <w:r w:rsidRPr="00280327">
        <w:rPr>
          <w:color w:val="auto"/>
          <w:szCs w:val="22"/>
        </w:rPr>
        <w:t>III – Responder pelos danos causados por vícios ocultos ou defeitos dos objetos fornecidos, na forma da legislação vigente.</w:t>
      </w:r>
    </w:p>
    <w:p w:rsidR="003D5112" w:rsidRPr="00280327" w:rsidRDefault="003D5112" w:rsidP="003D5112">
      <w:pPr>
        <w:pStyle w:val="Corpodetexto"/>
        <w:spacing w:line="200" w:lineRule="atLeast"/>
        <w:rPr>
          <w:color w:val="auto"/>
          <w:szCs w:val="22"/>
        </w:rPr>
      </w:pPr>
      <w:r w:rsidRPr="00280327">
        <w:rPr>
          <w:color w:val="auto"/>
          <w:szCs w:val="22"/>
        </w:rPr>
        <w:t>IV – Trocar, sem qualquer ônus ao CONTRATANTE, os objetos rejeitados em 24 horas, contados da notificação de troca, enquanto vigente a garantia legal e contratual.</w:t>
      </w:r>
    </w:p>
    <w:p w:rsidR="003D5112" w:rsidRPr="00280327" w:rsidRDefault="003D5112" w:rsidP="003D5112">
      <w:pPr>
        <w:pStyle w:val="Corpodetexto"/>
        <w:spacing w:line="200" w:lineRule="atLeast"/>
        <w:rPr>
          <w:color w:val="auto"/>
          <w:szCs w:val="22"/>
        </w:rPr>
      </w:pPr>
      <w:r w:rsidRPr="00280327">
        <w:rPr>
          <w:color w:val="auto"/>
          <w:szCs w:val="22"/>
        </w:rPr>
        <w:t>V – Oferecer garantia contratual pelo período de 03(três) meses, contados da data de recebimento dos objetos, que assegurará ao CONTRATANTE o direito de trocar os objetos defeituosos ou que não atendam às exigências do instrumento convocatório e seus anexos.</w:t>
      </w:r>
    </w:p>
    <w:p w:rsidR="003D5112" w:rsidRPr="00280327" w:rsidRDefault="003D5112" w:rsidP="003D5112">
      <w:pPr>
        <w:pStyle w:val="Corpodetexto"/>
        <w:spacing w:line="200" w:lineRule="atLeast"/>
        <w:rPr>
          <w:color w:val="auto"/>
          <w:szCs w:val="22"/>
        </w:rPr>
      </w:pPr>
      <w:r w:rsidRPr="00280327">
        <w:rPr>
          <w:color w:val="auto"/>
          <w:szCs w:val="22"/>
        </w:rPr>
        <w:t>VI – Arcar com todas as despesas diretas e indiretas decorrentes do objeto, tais como tributos, encargos sociais e trabalhistas, transporte, depósito e entrega dos objetos.</w:t>
      </w:r>
    </w:p>
    <w:p w:rsidR="003D5112" w:rsidRPr="00280327" w:rsidRDefault="003D5112" w:rsidP="003D5112">
      <w:pPr>
        <w:pStyle w:val="Corpodetexto"/>
        <w:spacing w:line="200" w:lineRule="atLeast"/>
        <w:rPr>
          <w:color w:val="auto"/>
          <w:szCs w:val="22"/>
        </w:rPr>
      </w:pPr>
      <w:r w:rsidRPr="00280327">
        <w:rPr>
          <w:color w:val="auto"/>
          <w:szCs w:val="22"/>
        </w:rPr>
        <w:t>VII – Comunicar imediatamente o CONTRATANTE sobre qualquer alteração no endereço, conta bancária ou outros dados necessários para recebimento de correspondência, enquanto perdurar os efeitos da contratação.</w:t>
      </w:r>
    </w:p>
    <w:p w:rsidR="003D5112" w:rsidRPr="00280327" w:rsidRDefault="003D5112" w:rsidP="003D5112">
      <w:pPr>
        <w:pStyle w:val="Corpodetexto"/>
        <w:spacing w:line="200" w:lineRule="atLeast"/>
        <w:rPr>
          <w:color w:val="auto"/>
          <w:szCs w:val="22"/>
        </w:rPr>
      </w:pPr>
      <w:r w:rsidRPr="00280327">
        <w:rPr>
          <w:color w:val="auto"/>
          <w:szCs w:val="22"/>
        </w:rPr>
        <w:t>VIII – Emitir notas fiscais fiéis e correspondentes aos objetos entregues, acompanhadas das Certidões Negativas determinadas nas condições de pagamento.</w:t>
      </w:r>
    </w:p>
    <w:p w:rsidR="003D5112" w:rsidRPr="00280327" w:rsidRDefault="003D5112" w:rsidP="003D5112">
      <w:pPr>
        <w:pStyle w:val="Corpodetexto"/>
        <w:spacing w:line="200" w:lineRule="atLeast"/>
        <w:rPr>
          <w:color w:val="auto"/>
          <w:szCs w:val="22"/>
        </w:rPr>
      </w:pPr>
      <w:r w:rsidRPr="00280327">
        <w:rPr>
          <w:color w:val="auto"/>
          <w:szCs w:val="22"/>
        </w:rPr>
        <w:t>IX – Permitir e facilitar o exercício da fiscalização do CONTRANTE, e atender às exigências que sejam realizadas, em especial sobre a apresentação de documentação de estar cumprindo a legislação em vigor e sobre a troca dos objetos rejeitados.</w:t>
      </w:r>
    </w:p>
    <w:p w:rsidR="003D5112" w:rsidRPr="00280327" w:rsidRDefault="003D5112" w:rsidP="003D5112">
      <w:pPr>
        <w:pStyle w:val="Corpodetexto"/>
        <w:spacing w:line="200" w:lineRule="atLeast"/>
        <w:rPr>
          <w:color w:val="auto"/>
          <w:szCs w:val="22"/>
        </w:rPr>
      </w:pPr>
      <w:r w:rsidRPr="00280327">
        <w:rPr>
          <w:color w:val="auto"/>
          <w:szCs w:val="22"/>
        </w:rPr>
        <w:t>X – Receber as comunicações do CONTRATANTE e responder ou atender nos prazos específicos constantes da comunicação.</w:t>
      </w:r>
    </w:p>
    <w:p w:rsidR="003D5112" w:rsidRPr="00280327" w:rsidRDefault="003D5112" w:rsidP="003D511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
    <w:p w:rsidR="00EE60F6" w:rsidRPr="00280327" w:rsidRDefault="007136AF" w:rsidP="00EE60F6">
      <w:pPr>
        <w:pStyle w:val="Contrato-Corpo"/>
        <w:rPr>
          <w:color w:val="auto"/>
        </w:rPr>
      </w:pPr>
      <w:r w:rsidRPr="00280327">
        <w:rPr>
          <w:color w:val="auto"/>
        </w:rPr>
        <w:t>Pela inexecução total ou parcial do contrato, bem como pela inobservância das regras estabelecidas no contrato e no edital, a CONTRATADA ficará sujeita aos 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EE60F6" w:rsidRPr="00280327" w:rsidRDefault="00EE60F6" w:rsidP="00EE60F6">
      <w:pPr>
        <w:pStyle w:val="Contrato-Corpo"/>
        <w:rPr>
          <w:color w:val="auto"/>
        </w:rPr>
      </w:pPr>
      <w:r w:rsidRPr="00280327">
        <w:rPr>
          <w:b/>
          <w:color w:val="auto"/>
        </w:rPr>
        <w:t>Parágrafo Primeiro -</w:t>
      </w:r>
      <w:r w:rsidRPr="00280327">
        <w:rPr>
          <w:color w:val="auto"/>
        </w:rPr>
        <w:t xml:space="preserve"> </w:t>
      </w:r>
      <w:r w:rsidR="007136AF" w:rsidRPr="00280327">
        <w:rPr>
          <w:color w:val="auto"/>
        </w:rPr>
        <w:t>Será aplicada advertência às condutas de natureza leve que importarem em inexecução parcial do contrato, bem como a inobservância das regras estabelecidas no contrato e no edital, notadamente:</w:t>
      </w:r>
    </w:p>
    <w:p w:rsidR="00E67D16" w:rsidRPr="00280327" w:rsidRDefault="00E67D16" w:rsidP="00E67D16">
      <w:pPr>
        <w:pStyle w:val="Contrato-Corpo"/>
        <w:rPr>
          <w:color w:val="auto"/>
        </w:rPr>
      </w:pPr>
      <w:r w:rsidRPr="00280327">
        <w:rPr>
          <w:color w:val="auto"/>
        </w:rPr>
        <w:t>I – Não fornecer os objetos conforme as especificidades indicadas no instrumento convocatório e seus anexos.</w:t>
      </w:r>
    </w:p>
    <w:p w:rsidR="00E67D16" w:rsidRPr="00280327" w:rsidRDefault="00E67D16" w:rsidP="00E67D16">
      <w:pPr>
        <w:pStyle w:val="Contrato-Corpo"/>
        <w:rPr>
          <w:color w:val="auto"/>
        </w:rPr>
      </w:pPr>
      <w:r w:rsidRPr="00280327">
        <w:rPr>
          <w:color w:val="auto"/>
        </w:rPr>
        <w:t>II – Não observar as cláusulas contratuais referentes às obrigações da CONTRATADA, quando não importar em conduta mais grave.</w:t>
      </w:r>
    </w:p>
    <w:p w:rsidR="00E67D16" w:rsidRPr="00280327" w:rsidRDefault="00E67D16" w:rsidP="00E67D16">
      <w:pPr>
        <w:pStyle w:val="Contrato-Corpo"/>
        <w:rPr>
          <w:color w:val="auto"/>
        </w:rPr>
      </w:pPr>
      <w:r w:rsidRPr="00280327">
        <w:rPr>
          <w:color w:val="auto"/>
        </w:rPr>
        <w:lastRenderedPageBreak/>
        <w:t>III – Deixar de adotar as medidas necessárias para adequar o fornecimento do objeto às especificidades indicadas no instrumento convocatório e seus anexos, no prazo de 05 (cinco) dias úteis, quando não for outro o prazo fixado pela Administração.</w:t>
      </w:r>
    </w:p>
    <w:p w:rsidR="00E67D16" w:rsidRPr="00280327" w:rsidRDefault="00E67D16" w:rsidP="00E67D16">
      <w:pPr>
        <w:pStyle w:val="Contrato-Corpo"/>
        <w:rPr>
          <w:color w:val="auto"/>
        </w:rPr>
      </w:pPr>
      <w:r w:rsidRPr="00280327">
        <w:rPr>
          <w:color w:val="auto"/>
        </w:rPr>
        <w:t>IV – Deixar de apresentar imotivadamente qualquer documento, relatório, informação, relativo à execução do objeto contratual ou ao qual está obrigado pela legislação ou pelo instrumento convocatório.</w:t>
      </w:r>
    </w:p>
    <w:p w:rsidR="007136AF" w:rsidRPr="00280327" w:rsidRDefault="00E67D16" w:rsidP="00E67D16">
      <w:pPr>
        <w:pStyle w:val="Contrato-Corpo"/>
        <w:rPr>
          <w:color w:val="auto"/>
        </w:rPr>
      </w:pPr>
      <w:r w:rsidRPr="00280327">
        <w:rPr>
          <w:color w:val="auto"/>
        </w:rPr>
        <w:t>V – Deixar de apresentar os documentos que comprovem a manutenção das condições de habilitação e qualificação exigidas na fase de licitação.</w:t>
      </w:r>
    </w:p>
    <w:p w:rsidR="00E67D16" w:rsidRPr="00280327" w:rsidRDefault="00E67D16" w:rsidP="00E67D16">
      <w:pPr>
        <w:pStyle w:val="Contrato-Corpo"/>
        <w:rPr>
          <w:b/>
          <w:color w:val="auto"/>
        </w:rPr>
      </w:pPr>
    </w:p>
    <w:p w:rsidR="00EE60F6" w:rsidRPr="00280327" w:rsidRDefault="00EE60F6" w:rsidP="00EE60F6">
      <w:pPr>
        <w:pStyle w:val="Contrato-Corpo"/>
        <w:rPr>
          <w:color w:val="auto"/>
        </w:rPr>
      </w:pPr>
      <w:r w:rsidRPr="00280327">
        <w:rPr>
          <w:b/>
          <w:color w:val="auto"/>
        </w:rPr>
        <w:t>Parágrafo Segundo</w:t>
      </w:r>
      <w:r w:rsidRPr="00280327">
        <w:rPr>
          <w:color w:val="auto"/>
        </w:rPr>
        <w:t xml:space="preserve"> - </w:t>
      </w:r>
      <w:r w:rsidR="00871B04" w:rsidRPr="00280327">
        <w:rPr>
          <w:color w:val="auto"/>
        </w:rPr>
        <w:t>A multa será aplicada às condutas de natureza média e grave que importarem em inexecução parcial do contrato, bem como a inobservância das regras estabelecidas no contrato e no edital, notadamente:</w:t>
      </w:r>
    </w:p>
    <w:p w:rsidR="00E67D16" w:rsidRPr="00280327" w:rsidRDefault="00E67D16" w:rsidP="00E67D16">
      <w:pPr>
        <w:pStyle w:val="Contrato-Corpo"/>
        <w:rPr>
          <w:color w:val="auto"/>
        </w:rPr>
      </w:pPr>
      <w:r w:rsidRPr="00280327">
        <w:rPr>
          <w:color w:val="auto"/>
        </w:rPr>
        <w:t>I – Será aplicada multa equivalente a 5%</w:t>
      </w:r>
      <w:r w:rsidR="00026D34">
        <w:rPr>
          <w:color w:val="auto"/>
        </w:rPr>
        <w:t xml:space="preserve"> </w:t>
      </w:r>
      <w:r w:rsidRPr="00280327">
        <w:rPr>
          <w:color w:val="auto"/>
        </w:rPr>
        <w:t>(cinco</w:t>
      </w:r>
      <w:r w:rsidR="00026D34">
        <w:rPr>
          <w:color w:val="auto"/>
        </w:rPr>
        <w:t xml:space="preserve"> por cento</w:t>
      </w:r>
      <w:r w:rsidRPr="00280327">
        <w:rPr>
          <w:color w:val="auto"/>
        </w:rPr>
        <w:t>) do valor do contrato ou instrumento equivalente quando a CONTRATADA reincidir em conduta ou omissão que lhe ensejou a aplicação anterior de advertência.</w:t>
      </w:r>
    </w:p>
    <w:p w:rsidR="00E67D16" w:rsidRPr="00280327" w:rsidRDefault="00E67D16" w:rsidP="00E67D16">
      <w:pPr>
        <w:pStyle w:val="Contrato-Corpo"/>
        <w:rPr>
          <w:color w:val="auto"/>
        </w:rPr>
      </w:pPr>
      <w:r w:rsidRPr="00280327">
        <w:rPr>
          <w:color w:val="auto"/>
        </w:rPr>
        <w:t xml:space="preserve">II – Será aplicada multa equivalente a </w:t>
      </w:r>
      <w:r w:rsidR="00026D34">
        <w:rPr>
          <w:color w:val="auto"/>
        </w:rPr>
        <w:t>2</w:t>
      </w:r>
      <w:r w:rsidRPr="00280327">
        <w:rPr>
          <w:color w:val="auto"/>
        </w:rPr>
        <w:t>%</w:t>
      </w:r>
      <w:r w:rsidR="00026D34">
        <w:rPr>
          <w:color w:val="auto"/>
        </w:rPr>
        <w:t xml:space="preserve"> </w:t>
      </w:r>
      <w:r w:rsidRPr="00280327">
        <w:rPr>
          <w:color w:val="auto"/>
        </w:rPr>
        <w:t>(</w:t>
      </w:r>
      <w:r w:rsidR="00026D34">
        <w:rPr>
          <w:color w:val="auto"/>
        </w:rPr>
        <w:t>dois por cento</w:t>
      </w:r>
      <w:r w:rsidRPr="00280327">
        <w:rPr>
          <w:color w:val="auto"/>
        </w:rPr>
        <w:t>) do valor do contrato ou instrumento equivalente quando a CONTRATADA atrasar ou não completar o fornecimento do objeto no prazo pactuado.</w:t>
      </w:r>
    </w:p>
    <w:p w:rsidR="00E67D16" w:rsidRPr="00280327" w:rsidRDefault="00E67D16" w:rsidP="00E67D16">
      <w:pPr>
        <w:pStyle w:val="Contrato-Corpo"/>
        <w:rPr>
          <w:color w:val="auto"/>
        </w:rPr>
      </w:pPr>
      <w:r w:rsidRPr="00280327">
        <w:rPr>
          <w:color w:val="auto"/>
        </w:rPr>
        <w:t>III – Será aplicada multa equivalente a 5%</w:t>
      </w:r>
      <w:r w:rsidR="00026D34">
        <w:rPr>
          <w:color w:val="auto"/>
        </w:rPr>
        <w:t xml:space="preserve"> </w:t>
      </w:r>
      <w:r w:rsidRPr="00280327">
        <w:rPr>
          <w:color w:val="auto"/>
        </w:rPr>
        <w:t>(cinco</w:t>
      </w:r>
      <w:r w:rsidR="00026D34">
        <w:rPr>
          <w:color w:val="auto"/>
        </w:rPr>
        <w:t xml:space="preserve"> por cento</w:t>
      </w:r>
      <w:r w:rsidRPr="00280327">
        <w:rPr>
          <w:color w:val="auto"/>
        </w:rPr>
        <w:t>) do valor do contrato ou instrumento equivalente quando a CONTRATADA deixar de recolher os tributos, contribuições previdenciárias e demais obrigações legais, incluindo o depósito de FGTS, quando cabível.</w:t>
      </w:r>
    </w:p>
    <w:p w:rsidR="00E67D16" w:rsidRPr="00280327" w:rsidRDefault="00E67D16" w:rsidP="00E67D16">
      <w:pPr>
        <w:pStyle w:val="Contrato-Corpo"/>
        <w:rPr>
          <w:color w:val="auto"/>
        </w:rPr>
      </w:pPr>
      <w:r w:rsidRPr="00280327">
        <w:rPr>
          <w:color w:val="auto"/>
        </w:rPr>
        <w:t xml:space="preserve">IV – Será aplicada multa equivalente a </w:t>
      </w:r>
      <w:r w:rsidR="00026D34">
        <w:rPr>
          <w:color w:val="auto"/>
        </w:rPr>
        <w:t>5</w:t>
      </w:r>
      <w:r w:rsidRPr="00280327">
        <w:rPr>
          <w:color w:val="auto"/>
        </w:rPr>
        <w:t>% (</w:t>
      </w:r>
      <w:r w:rsidR="00026D34">
        <w:rPr>
          <w:color w:val="auto"/>
        </w:rPr>
        <w:t>cinco por cento</w:t>
      </w:r>
      <w:r w:rsidRPr="00280327">
        <w:rPr>
          <w:color w:val="auto"/>
        </w:rPr>
        <w:t>) do valor do contrato ou instrumento equivalente quando a CONTRATADA descumprir integralmente a obrigação assumida.</w:t>
      </w:r>
    </w:p>
    <w:p w:rsidR="00E67D16" w:rsidRPr="00280327" w:rsidRDefault="00E67D16" w:rsidP="00E67D16">
      <w:pPr>
        <w:pStyle w:val="Contrato-Corpo"/>
        <w:rPr>
          <w:color w:val="auto"/>
        </w:rPr>
      </w:pPr>
      <w:r w:rsidRPr="00280327">
        <w:rPr>
          <w:color w:val="auto"/>
        </w:rPr>
        <w:t>V – Caracterizará o descumprimento total da obrigação assumida:</w:t>
      </w:r>
    </w:p>
    <w:p w:rsidR="00E67D16" w:rsidRPr="00280327" w:rsidRDefault="00E67D16" w:rsidP="00E67D16">
      <w:pPr>
        <w:pStyle w:val="Contrato-Corpo"/>
        <w:rPr>
          <w:color w:val="auto"/>
        </w:rPr>
      </w:pPr>
      <w:r w:rsidRPr="00280327">
        <w:rPr>
          <w:color w:val="auto"/>
        </w:rPr>
        <w:t>a) a recusa injustificada do adjudicatário em assinar a Ata de Registro de Preços, aceitar ou retirar o instrumento equivalente, dentro do prazo estabelecido pela Administração;</w:t>
      </w:r>
    </w:p>
    <w:p w:rsidR="00EE60F6" w:rsidRPr="00280327" w:rsidRDefault="00E67D16" w:rsidP="00E67D16">
      <w:pPr>
        <w:pStyle w:val="Contrato-Corpo"/>
        <w:rPr>
          <w:color w:val="auto"/>
        </w:rPr>
      </w:pPr>
      <w:r w:rsidRPr="00280327">
        <w:rPr>
          <w:color w:val="auto"/>
        </w:rPr>
        <w:t>b) o atraso no fornecimento superior a 30 (trinta) dias corridos.</w:t>
      </w:r>
    </w:p>
    <w:p w:rsidR="00E67D16" w:rsidRPr="00280327" w:rsidRDefault="00E67D16" w:rsidP="00E67D16">
      <w:pPr>
        <w:pStyle w:val="Contrato-Corpo"/>
        <w:rPr>
          <w:color w:val="auto"/>
        </w:rPr>
      </w:pPr>
    </w:p>
    <w:p w:rsidR="00EE60F6" w:rsidRPr="00280327" w:rsidRDefault="00EE60F6" w:rsidP="00EE60F6">
      <w:pPr>
        <w:pStyle w:val="Contrato-Corpo"/>
        <w:rPr>
          <w:color w:val="auto"/>
        </w:rPr>
      </w:pPr>
      <w:r w:rsidRPr="00280327">
        <w:rPr>
          <w:b/>
          <w:color w:val="auto"/>
        </w:rPr>
        <w:t>Parágrafo Terceiro -</w:t>
      </w:r>
      <w:r w:rsidRPr="00280327">
        <w:rPr>
          <w:color w:val="auto"/>
        </w:rPr>
        <w:t xml:space="preserve"> </w:t>
      </w:r>
      <w:r w:rsidR="00871B04" w:rsidRPr="00280327">
        <w:rPr>
          <w:color w:val="auto"/>
        </w:rPr>
        <w:t>A suspensão temporária de participação em licitação e impedimento de contratar com a Administração Municipal pelo prazo não superior a 2 (dois) anos poderá ser aplicada cumulativamente a pena de multa quando:</w:t>
      </w:r>
    </w:p>
    <w:p w:rsidR="00871B04" w:rsidRPr="00280327" w:rsidRDefault="00242E41" w:rsidP="00871B04">
      <w:pPr>
        <w:pStyle w:val="Contrato-Corpo"/>
        <w:rPr>
          <w:color w:val="auto"/>
        </w:rPr>
      </w:pPr>
      <w:r w:rsidRPr="00280327">
        <w:rPr>
          <w:color w:val="auto"/>
        </w:rPr>
        <w:t>I -</w:t>
      </w:r>
      <w:r w:rsidR="00871B04" w:rsidRPr="00280327">
        <w:rPr>
          <w:color w:val="auto"/>
        </w:rPr>
        <w:t xml:space="preserve"> </w:t>
      </w:r>
      <w:r w:rsidRPr="00280327">
        <w:rPr>
          <w:color w:val="auto"/>
        </w:rPr>
        <w:t>A CONTRATADA, mesmo após a aplicação reiterada de multa, se recusar a adotar as medidas necessárias para adequar o fornecimento do objeto às especificidades indicadas no instrumento convocatório e seus anexos.</w:t>
      </w:r>
    </w:p>
    <w:p w:rsidR="00242E41" w:rsidRPr="00280327" w:rsidRDefault="00242E41" w:rsidP="00242E41">
      <w:pPr>
        <w:pStyle w:val="Contrato-Corpo"/>
        <w:rPr>
          <w:color w:val="auto"/>
        </w:rPr>
      </w:pPr>
      <w:r w:rsidRPr="00280327">
        <w:rPr>
          <w:color w:val="auto"/>
        </w:rPr>
        <w:t>II -</w:t>
      </w:r>
      <w:r w:rsidR="00871B04" w:rsidRPr="00280327">
        <w:rPr>
          <w:color w:val="auto"/>
        </w:rPr>
        <w:t xml:space="preserve"> </w:t>
      </w:r>
      <w:r w:rsidRPr="00280327">
        <w:rPr>
          <w:color w:val="auto"/>
        </w:rPr>
        <w:t>O adjudicatário se recusar injustificadamente a assinar a Ata de Registro de Preços, aceitar ou retirar o instrumento equivalente, dentro do prazo estabelecido pela Administração Municipal, observado o prazo de validade da proposta do licitante.</w:t>
      </w:r>
    </w:p>
    <w:p w:rsidR="00242E41" w:rsidRPr="00280327" w:rsidRDefault="00242E41" w:rsidP="00242E41">
      <w:pPr>
        <w:pStyle w:val="Contrato-Corpo"/>
        <w:rPr>
          <w:color w:val="auto"/>
        </w:rPr>
      </w:pPr>
      <w:r w:rsidRPr="00280327">
        <w:rPr>
          <w:color w:val="auto"/>
        </w:rPr>
        <w:t>III – A CONTRATADA apresentar documentação falsa, cometer fraude fiscal ou comportar-se de modo inidôneo.</w:t>
      </w:r>
    </w:p>
    <w:p w:rsidR="00EE60F6" w:rsidRPr="00280327" w:rsidRDefault="00242E41" w:rsidP="00242E41">
      <w:pPr>
        <w:pStyle w:val="Contrato-Corpo"/>
        <w:rPr>
          <w:color w:val="auto"/>
        </w:rPr>
      </w:pPr>
      <w:r w:rsidRPr="00280327">
        <w:rPr>
          <w:color w:val="auto"/>
        </w:rPr>
        <w:t>IV – A CONTRATADA deixar de recolher os tributos, contribuições previdenciárias e demais obrigações legais, incluindo o depósito de FGTS, causando prejuízo ao erário.</w:t>
      </w:r>
    </w:p>
    <w:p w:rsidR="00242E41" w:rsidRPr="00280327" w:rsidRDefault="00242E41" w:rsidP="00242E41">
      <w:pPr>
        <w:pStyle w:val="Contrato-Corpo"/>
        <w:rPr>
          <w:color w:val="auto"/>
        </w:rPr>
      </w:pPr>
    </w:p>
    <w:p w:rsidR="00EE60F6" w:rsidRPr="00280327" w:rsidRDefault="00EE60F6" w:rsidP="00EE60F6">
      <w:pPr>
        <w:pStyle w:val="Contrato-Corpo"/>
        <w:rPr>
          <w:color w:val="auto"/>
        </w:rPr>
      </w:pPr>
      <w:r w:rsidRPr="00280327">
        <w:rPr>
          <w:b/>
          <w:color w:val="auto"/>
        </w:rPr>
        <w:t>Parágrafo Quarto -</w:t>
      </w:r>
      <w:r w:rsidRPr="00280327">
        <w:rPr>
          <w:color w:val="auto"/>
        </w:rPr>
        <w:t xml:space="preserve"> </w:t>
      </w:r>
      <w:r w:rsidR="00871B04" w:rsidRPr="00280327">
        <w:rPr>
          <w:color w:val="auto"/>
        </w:rPr>
        <w:t>Além da multa, poderá ser declarada a inidoneidade para licitar ou contratar com a Administração Pública quando a CONTRATADA:</w:t>
      </w:r>
    </w:p>
    <w:p w:rsidR="00871B04" w:rsidRPr="00280327" w:rsidRDefault="00E22A83" w:rsidP="00871B04">
      <w:pPr>
        <w:pStyle w:val="Contrato-Corpo"/>
        <w:rPr>
          <w:color w:val="auto"/>
        </w:rPr>
      </w:pPr>
      <w:r w:rsidRPr="00280327">
        <w:rPr>
          <w:color w:val="auto"/>
        </w:rPr>
        <w:t>I -</w:t>
      </w:r>
      <w:r w:rsidR="00871B04" w:rsidRPr="00280327">
        <w:rPr>
          <w:color w:val="auto"/>
        </w:rPr>
        <w:t xml:space="preserve"> Apresentar documentação falsa, cometer fraude fiscal ou comportar-se de modo inidôneo;</w:t>
      </w:r>
    </w:p>
    <w:p w:rsidR="00871B04" w:rsidRPr="00280327" w:rsidRDefault="00E22A83" w:rsidP="00E22A83">
      <w:pPr>
        <w:pStyle w:val="Contrato-Corpo"/>
        <w:rPr>
          <w:color w:val="auto"/>
        </w:rPr>
      </w:pPr>
      <w:r w:rsidRPr="00280327">
        <w:rPr>
          <w:color w:val="auto"/>
        </w:rPr>
        <w:t>II -</w:t>
      </w:r>
      <w:r w:rsidR="00871B04" w:rsidRPr="00280327">
        <w:rPr>
          <w:color w:val="auto"/>
        </w:rPr>
        <w:t xml:space="preserve"> Deixar de recolher os tributos, contribuições previdenciárias e demais obrigações legais, incluindo o depósito de FGTS, causando prejuízo ao erário</w:t>
      </w:r>
      <w:r w:rsidRPr="00280327">
        <w:rPr>
          <w:color w:val="auto"/>
        </w:rPr>
        <w:t>.</w:t>
      </w:r>
    </w:p>
    <w:p w:rsidR="00EE60F6" w:rsidRPr="00280327" w:rsidRDefault="00EE60F6" w:rsidP="00EE60F6">
      <w:pPr>
        <w:pStyle w:val="Contrato-Corpo"/>
        <w:rPr>
          <w:b/>
          <w:color w:val="auto"/>
        </w:rPr>
      </w:pPr>
    </w:p>
    <w:p w:rsidR="00EE60F6" w:rsidRPr="00280327" w:rsidRDefault="00EE60F6" w:rsidP="00EE60F6">
      <w:pPr>
        <w:pStyle w:val="Contrato-Corpo"/>
        <w:rPr>
          <w:color w:val="auto"/>
        </w:rPr>
      </w:pPr>
      <w:r w:rsidRPr="00280327">
        <w:rPr>
          <w:b/>
          <w:color w:val="auto"/>
        </w:rPr>
        <w:t>Parágrafo Quinto -</w:t>
      </w:r>
      <w:r w:rsidRPr="00280327">
        <w:rPr>
          <w:color w:val="auto"/>
        </w:rPr>
        <w:t xml:space="preserve"> </w:t>
      </w:r>
      <w:r w:rsidR="00871B04" w:rsidRPr="00280327">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p>
    <w:p w:rsidR="00EE60F6" w:rsidRPr="00280327" w:rsidRDefault="00EE60F6" w:rsidP="00EE60F6">
      <w:pPr>
        <w:pStyle w:val="Contrato-Corpo"/>
        <w:rPr>
          <w:color w:val="auto"/>
        </w:rPr>
      </w:pPr>
      <w:r w:rsidRPr="00280327">
        <w:rPr>
          <w:b/>
          <w:color w:val="auto"/>
        </w:rPr>
        <w:t>Parágrafo Sexto -</w:t>
      </w:r>
      <w:r w:rsidRPr="00280327">
        <w:rPr>
          <w:color w:val="auto"/>
        </w:rPr>
        <w:t xml:space="preserve"> </w:t>
      </w:r>
      <w:r w:rsidR="00871B04" w:rsidRPr="00280327">
        <w:rPr>
          <w:color w:val="auto"/>
        </w:rPr>
        <w:t>A sanção de declaração inidoneidade para licitar ou contratar com a Administração Pública produz efeito em todo o território nacional.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Para assegurar os efeitos da declaração de idoneidade, o CONTRATANTE incluirá a empresa sancionada no Cadastro Nacional de Empresas Inidôneas e Suspensas - CEIS, até a reabilitação da empresa sancionada.</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A reabilitação será concedida sempre que o contratado ressarcir a Administração pelos prejuízos resultantes e após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Sem prejuízo da aplicação das sanções cabíveis, quando o licitante vencedor não iniciar a execução do serviço no prazo de 05 (cinco) dias contados do recebimento da ordem de serviço, conforme disposto no Edital; não manter a sua proposta no respectivo prazo de validade; ou ainda quando o adjudicatário se recusar a assinar o contrato,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Conforme o disposto no caput do artigo 81, da Lei nº 8.666/93, a sanção referida no parágrafo nono não se aplica às demais licitantes que convocadas, conforme a ordem de classificação das propostas, não aceitarem a contratação.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Primeiro -</w:t>
      </w:r>
      <w:r w:rsidRPr="00280327">
        <w:rPr>
          <w:color w:val="auto"/>
        </w:rPr>
        <w:t xml:space="preserve"> 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D73C0B" w:rsidRPr="00280327" w:rsidRDefault="00D73C0B"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Segundo -</w:t>
      </w:r>
      <w:r w:rsidRPr="00280327">
        <w:rPr>
          <w:color w:val="auto"/>
        </w:rPr>
        <w:t xml:space="preserve"> 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contraditório e ampla defesa.</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Terceiro -</w:t>
      </w:r>
      <w:r w:rsidRPr="00280327">
        <w:rPr>
          <w:color w:val="auto"/>
        </w:rPr>
        <w:t xml:space="preserve"> As penalidades só poderão ser relevadas nas hipóteses de caso fortuito ou força maior, devidamente justificados e comprovados, a juízo da Administração.</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
    <w:p w:rsidR="00DB7A0B" w:rsidRPr="00280327" w:rsidRDefault="00871B04" w:rsidP="00DB7A0B">
      <w:pPr>
        <w:pStyle w:val="Corpodetexto"/>
        <w:spacing w:line="200" w:lineRule="atLeast"/>
        <w:rPr>
          <w:color w:val="auto"/>
          <w:szCs w:val="22"/>
        </w:rPr>
      </w:pPr>
      <w:r w:rsidRPr="00280327">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lastRenderedPageBreak/>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
    <w:p w:rsidR="00C46701" w:rsidRPr="00280327" w:rsidRDefault="00C46701" w:rsidP="00C46701">
      <w:pPr>
        <w:pStyle w:val="Corpodetexto"/>
        <w:spacing w:line="200" w:lineRule="atLeast"/>
        <w:rPr>
          <w:color w:val="auto"/>
          <w:szCs w:val="22"/>
        </w:rPr>
      </w:pPr>
      <w:r w:rsidRPr="00280327">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A ata de registro de preços terá duração de 12 (doze) meses.</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O termo inicial do contrato derivado da ata de registro de preços é a data de assinatura deste.</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As obrigações da CONTRATADA consideram-se integralmente cumpridas quando recebido definitivamente os objetos requisitados e decorrido os prazos de garantia legal e contratual.</w:t>
      </w:r>
    </w:p>
    <w:p w:rsidR="00C46701" w:rsidRPr="00280327" w:rsidRDefault="00C46701"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DB7A0B" w:rsidRPr="00280327" w:rsidRDefault="00C46701" w:rsidP="00C46701">
      <w:pPr>
        <w:pStyle w:val="Corpodetexto"/>
        <w:spacing w:line="200" w:lineRule="atLeast"/>
        <w:rPr>
          <w:color w:val="auto"/>
          <w:szCs w:val="22"/>
        </w:rPr>
      </w:pPr>
      <w:r w:rsidRPr="00280327">
        <w:rPr>
          <w:b/>
          <w:color w:val="auto"/>
          <w:szCs w:val="22"/>
        </w:rPr>
        <w:t>Parágrafo Sexto –</w:t>
      </w:r>
      <w:r w:rsidRPr="00280327">
        <w:rPr>
          <w:color w:val="auto"/>
          <w:szCs w:val="22"/>
        </w:rPr>
        <w:t xml:space="preserve"> O prazo de duração do contrato não poderá ser prorrogado.</w:t>
      </w:r>
    </w:p>
    <w:p w:rsidR="00C46701" w:rsidRPr="00280327" w:rsidRDefault="00C46701"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para dirimir dúvidas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lastRenderedPageBreak/>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        de                               de</w:t>
      </w:r>
      <w:r w:rsidR="00F22AD6" w:rsidRPr="00280327">
        <w:rPr>
          <w:color w:val="auto"/>
          <w:szCs w:val="22"/>
        </w:rPr>
        <w:t xml:space="preserve">              </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92905717"/>
          <w:placeholder>
            <w:docPart w:val="CB5A9F82B28C4FECA5400848983E9BD8"/>
          </w:placeholder>
        </w:sdtPr>
        <w:sdtEndPr/>
        <w:sdtContent>
          <w:sdt>
            <w:sdtPr>
              <w:rPr>
                <w:b/>
                <w:bCs/>
                <w:color w:val="auto"/>
                <w:szCs w:val="22"/>
              </w:rPr>
              <w:id w:val="-255526107"/>
              <w:placeholder>
                <w:docPart w:val="4F0790891626481AB12409252DF92858"/>
              </w:placeholder>
            </w:sdtPr>
            <w:sdtEndPr/>
            <w:sdtContent>
              <w:r w:rsidR="00666381" w:rsidRPr="00666381">
                <w:rPr>
                  <w:b/>
                  <w:bCs/>
                  <w:color w:val="auto"/>
                  <w:szCs w:val="22"/>
                </w:rPr>
                <w:t>ARMAZÉM SUPERMAC EIRELI</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666381" w:rsidRDefault="00666381" w:rsidP="00AF07CC">
      <w:pPr>
        <w:pStyle w:val="Corpodetexto"/>
        <w:spacing w:line="200" w:lineRule="atLeast"/>
        <w:rPr>
          <w:b/>
          <w:color w:val="auto"/>
          <w:szCs w:val="22"/>
        </w:rPr>
      </w:pPr>
    </w:p>
    <w:p w:rsidR="00666381" w:rsidRDefault="00666381" w:rsidP="00AF07CC">
      <w:pPr>
        <w:pStyle w:val="Corpodetexto"/>
        <w:spacing w:line="200" w:lineRule="atLeast"/>
        <w:rPr>
          <w:b/>
          <w:color w:val="auto"/>
          <w:szCs w:val="22"/>
        </w:rPr>
      </w:pPr>
    </w:p>
    <w:p w:rsidR="00666381" w:rsidRDefault="00666381"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B6F" w:rsidRDefault="00B05B6F" w:rsidP="00EE60F6">
      <w:r>
        <w:separator/>
      </w:r>
    </w:p>
  </w:endnote>
  <w:endnote w:type="continuationSeparator" w:id="0">
    <w:p w:rsidR="00B05B6F" w:rsidRDefault="00B05B6F"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A1946">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B6F" w:rsidRDefault="00B05B6F" w:rsidP="00EE60F6">
      <w:r>
        <w:separator/>
      </w:r>
    </w:p>
  </w:footnote>
  <w:footnote w:type="continuationSeparator" w:id="0">
    <w:p w:rsidR="00B05B6F" w:rsidRDefault="00B05B6F"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B05B6F"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7248171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6D34"/>
    <w:rsid w:val="000641DA"/>
    <w:rsid w:val="00067FC0"/>
    <w:rsid w:val="00092A89"/>
    <w:rsid w:val="000E5F29"/>
    <w:rsid w:val="00142BD1"/>
    <w:rsid w:val="00175DA6"/>
    <w:rsid w:val="001E44F4"/>
    <w:rsid w:val="0021461D"/>
    <w:rsid w:val="00231246"/>
    <w:rsid w:val="00236C14"/>
    <w:rsid w:val="00242E41"/>
    <w:rsid w:val="00257874"/>
    <w:rsid w:val="00273CCF"/>
    <w:rsid w:val="00274339"/>
    <w:rsid w:val="00274850"/>
    <w:rsid w:val="00280327"/>
    <w:rsid w:val="00285235"/>
    <w:rsid w:val="00293338"/>
    <w:rsid w:val="002A21B4"/>
    <w:rsid w:val="002F3007"/>
    <w:rsid w:val="003108A6"/>
    <w:rsid w:val="00370609"/>
    <w:rsid w:val="00384402"/>
    <w:rsid w:val="00385BEC"/>
    <w:rsid w:val="003A2304"/>
    <w:rsid w:val="003B2F4B"/>
    <w:rsid w:val="003D5112"/>
    <w:rsid w:val="003E2EF5"/>
    <w:rsid w:val="003F2A91"/>
    <w:rsid w:val="0042368C"/>
    <w:rsid w:val="0043300C"/>
    <w:rsid w:val="004739A1"/>
    <w:rsid w:val="00477F01"/>
    <w:rsid w:val="0048565D"/>
    <w:rsid w:val="004A6F27"/>
    <w:rsid w:val="004B1FD9"/>
    <w:rsid w:val="004F362A"/>
    <w:rsid w:val="00517250"/>
    <w:rsid w:val="0058585E"/>
    <w:rsid w:val="005945E6"/>
    <w:rsid w:val="005A0BFA"/>
    <w:rsid w:val="005A3ADF"/>
    <w:rsid w:val="005D2775"/>
    <w:rsid w:val="005D3A7F"/>
    <w:rsid w:val="005E3187"/>
    <w:rsid w:val="005F2402"/>
    <w:rsid w:val="005F58F7"/>
    <w:rsid w:val="0060263F"/>
    <w:rsid w:val="0061035F"/>
    <w:rsid w:val="006239A3"/>
    <w:rsid w:val="00625CC1"/>
    <w:rsid w:val="006302D9"/>
    <w:rsid w:val="00666381"/>
    <w:rsid w:val="00675708"/>
    <w:rsid w:val="006A4161"/>
    <w:rsid w:val="006B334D"/>
    <w:rsid w:val="006B7012"/>
    <w:rsid w:val="006E50F2"/>
    <w:rsid w:val="006F10AC"/>
    <w:rsid w:val="007136AF"/>
    <w:rsid w:val="00725F29"/>
    <w:rsid w:val="00726A77"/>
    <w:rsid w:val="00741FCE"/>
    <w:rsid w:val="00754F22"/>
    <w:rsid w:val="00766D71"/>
    <w:rsid w:val="0077307F"/>
    <w:rsid w:val="00816FA0"/>
    <w:rsid w:val="00823CCB"/>
    <w:rsid w:val="00832BDA"/>
    <w:rsid w:val="00837C7B"/>
    <w:rsid w:val="00871B04"/>
    <w:rsid w:val="008829E3"/>
    <w:rsid w:val="00897BA8"/>
    <w:rsid w:val="008A6858"/>
    <w:rsid w:val="008E5F33"/>
    <w:rsid w:val="00924627"/>
    <w:rsid w:val="009323C5"/>
    <w:rsid w:val="00960260"/>
    <w:rsid w:val="00992CC5"/>
    <w:rsid w:val="009963E0"/>
    <w:rsid w:val="009A5839"/>
    <w:rsid w:val="009A5ADC"/>
    <w:rsid w:val="009C367D"/>
    <w:rsid w:val="009C6B35"/>
    <w:rsid w:val="00A05954"/>
    <w:rsid w:val="00A3783F"/>
    <w:rsid w:val="00A5008C"/>
    <w:rsid w:val="00A67F41"/>
    <w:rsid w:val="00AB39EC"/>
    <w:rsid w:val="00AF07CC"/>
    <w:rsid w:val="00B05B6F"/>
    <w:rsid w:val="00B53BD8"/>
    <w:rsid w:val="00B83B46"/>
    <w:rsid w:val="00B91175"/>
    <w:rsid w:val="00B91992"/>
    <w:rsid w:val="00BB4BBB"/>
    <w:rsid w:val="00C46701"/>
    <w:rsid w:val="00C5452D"/>
    <w:rsid w:val="00C71511"/>
    <w:rsid w:val="00CC1C9D"/>
    <w:rsid w:val="00CF3343"/>
    <w:rsid w:val="00D038BE"/>
    <w:rsid w:val="00D151F7"/>
    <w:rsid w:val="00D175BC"/>
    <w:rsid w:val="00D340D3"/>
    <w:rsid w:val="00D44AD2"/>
    <w:rsid w:val="00D52744"/>
    <w:rsid w:val="00D571B7"/>
    <w:rsid w:val="00D7128B"/>
    <w:rsid w:val="00D73C0B"/>
    <w:rsid w:val="00DA1946"/>
    <w:rsid w:val="00DB1846"/>
    <w:rsid w:val="00DB7A0B"/>
    <w:rsid w:val="00DB7AD4"/>
    <w:rsid w:val="00DC027D"/>
    <w:rsid w:val="00DD357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BB51D9791F2C43C99245BD93CA372F8E"/>
        <w:category>
          <w:name w:val="Geral"/>
          <w:gallery w:val="placeholder"/>
        </w:category>
        <w:types>
          <w:type w:val="bbPlcHdr"/>
        </w:types>
        <w:behaviors>
          <w:behavior w:val="content"/>
        </w:behaviors>
        <w:guid w:val="{8D1BC47A-E076-4D71-9026-9A37970A94DD}"/>
      </w:docPartPr>
      <w:docPartBody>
        <w:p w:rsidR="00AA3037" w:rsidRDefault="00E976B3" w:rsidP="00E976B3">
          <w:pPr>
            <w:pStyle w:val="BB51D9791F2C43C99245BD93CA372F8E9"/>
          </w:pPr>
          <w:r w:rsidRPr="005E3187">
            <w:rPr>
              <w:rStyle w:val="TextodoEspaoReservado"/>
              <w:rFonts w:ascii="Arial Narrow" w:hAnsi="Arial Narrow"/>
              <w:color w:val="C00000"/>
            </w:rPr>
            <w:t>Inserir neste item as obrigações do CONTRANTE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36D3E4F7A8944E2A7769DD43F81CC13"/>
        <w:category>
          <w:name w:val="Geral"/>
          <w:gallery w:val="placeholder"/>
        </w:category>
        <w:types>
          <w:type w:val="bbPlcHdr"/>
        </w:types>
        <w:behaviors>
          <w:behavior w:val="content"/>
        </w:behaviors>
        <w:guid w:val="{8AF6EC51-2042-48C0-B382-F271079F2B59}"/>
      </w:docPartPr>
      <w:docPartBody>
        <w:p w:rsidR="00972D0E" w:rsidRDefault="00857BAD" w:rsidP="00857BAD">
          <w:pPr>
            <w:pStyle w:val="836D3E4F7A8944E2A7769DD43F81CC13"/>
          </w:pPr>
          <w:r w:rsidRPr="005E3187">
            <w:rPr>
              <w:rFonts w:ascii="Arial Narrow" w:hAnsi="Arial Narrow"/>
              <w:color w:val="C00000"/>
            </w:rPr>
            <w:t>XXXX.XXXXXXXXX.XXX</w:t>
          </w:r>
        </w:p>
      </w:docPartBody>
    </w:docPart>
    <w:docPart>
      <w:docPartPr>
        <w:name w:val="2AD5F9DA2B5B4F8B8541955F781B3CEA"/>
        <w:category>
          <w:name w:val="Geral"/>
          <w:gallery w:val="placeholder"/>
        </w:category>
        <w:types>
          <w:type w:val="bbPlcHdr"/>
        </w:types>
        <w:behaviors>
          <w:behavior w:val="content"/>
        </w:behaviors>
        <w:guid w:val="{0546915E-2A3D-4DCC-AC92-36CB52725D44}"/>
      </w:docPartPr>
      <w:docPartBody>
        <w:p w:rsidR="00972D0E" w:rsidRDefault="00857BAD" w:rsidP="00857BAD">
          <w:pPr>
            <w:pStyle w:val="2AD5F9DA2B5B4F8B8541955F781B3CEA"/>
          </w:pPr>
          <w:r w:rsidRPr="005E3187">
            <w:rPr>
              <w:rFonts w:ascii="Arial Narrow" w:hAnsi="Arial Narrow"/>
              <w:color w:val="C00000"/>
            </w:rPr>
            <w:t>XXXX.XXXXXXXXX.XXX</w:t>
          </w:r>
        </w:p>
      </w:docPartBody>
    </w:docPart>
    <w:docPart>
      <w:docPartPr>
        <w:name w:val="8E16BE56044D40B984AECEF12BA51037"/>
        <w:category>
          <w:name w:val="Geral"/>
          <w:gallery w:val="placeholder"/>
        </w:category>
        <w:types>
          <w:type w:val="bbPlcHdr"/>
        </w:types>
        <w:behaviors>
          <w:behavior w:val="content"/>
        </w:behaviors>
        <w:guid w:val="{AF6CC3B2-8F6F-4CE4-A409-72912B61E552}"/>
      </w:docPartPr>
      <w:docPartBody>
        <w:p w:rsidR="00E56017" w:rsidRDefault="00972D0E" w:rsidP="00972D0E">
          <w:pPr>
            <w:pStyle w:val="8E16BE56044D40B984AECEF12BA51037"/>
          </w:pPr>
          <w:r w:rsidRPr="005E3187">
            <w:rPr>
              <w:rStyle w:val="TextodoEspaoReservado"/>
              <w:rFonts w:ascii="Arial Narrow" w:hAnsi="Arial Narrow"/>
              <w:color w:val="C00000"/>
            </w:rPr>
            <w:t>escolher modalidade</w:t>
          </w:r>
        </w:p>
      </w:docPartBody>
    </w:docPart>
    <w:docPart>
      <w:docPartPr>
        <w:name w:val="5BB286E737F3455F9C4D38FBAB8BD190"/>
        <w:category>
          <w:name w:val="Geral"/>
          <w:gallery w:val="placeholder"/>
        </w:category>
        <w:types>
          <w:type w:val="bbPlcHdr"/>
        </w:types>
        <w:behaviors>
          <w:behavior w:val="content"/>
        </w:behaviors>
        <w:guid w:val="{5AB2258B-2D16-443B-9D6B-BB8D4E9787F2}"/>
      </w:docPartPr>
      <w:docPartBody>
        <w:p w:rsidR="00E56017" w:rsidRDefault="00972D0E" w:rsidP="00972D0E">
          <w:pPr>
            <w:pStyle w:val="5BB286E737F3455F9C4D38FBAB8BD190"/>
          </w:pPr>
          <w:r w:rsidRPr="005E3187">
            <w:rPr>
              <w:rStyle w:val="TextodoEspaoReservado"/>
              <w:color w:val="C00000"/>
            </w:rPr>
            <w:t>..../ano</w:t>
          </w:r>
        </w:p>
      </w:docPartBody>
    </w:docPart>
    <w:docPart>
      <w:docPartPr>
        <w:name w:val="97CF9BE73F5D4957AE033C4B569560D2"/>
        <w:category>
          <w:name w:val="Geral"/>
          <w:gallery w:val="placeholder"/>
        </w:category>
        <w:types>
          <w:type w:val="bbPlcHdr"/>
        </w:types>
        <w:behaviors>
          <w:behavior w:val="content"/>
        </w:behaviors>
        <w:guid w:val="{DBBF694C-2B52-4D04-ACCE-D045C6A56660}"/>
      </w:docPartPr>
      <w:docPartBody>
        <w:p w:rsidR="00E56017" w:rsidRDefault="00972D0E" w:rsidP="00972D0E">
          <w:pPr>
            <w:pStyle w:val="97CF9BE73F5D4957AE033C4B569560D2"/>
          </w:pPr>
          <w:r w:rsidRPr="005E3187">
            <w:rPr>
              <w:rStyle w:val="TextodoEspaoReservado"/>
              <w:rFonts w:ascii="Arial Narrow" w:hAnsi="Arial Narrow"/>
              <w:color w:val="C00000"/>
            </w:rPr>
            <w:t>escolher modalidade</w:t>
          </w:r>
        </w:p>
      </w:docPartBody>
    </w:docPart>
    <w:docPart>
      <w:docPartPr>
        <w:name w:val="51A16E67F2D24F218AA775CDB0929D0E"/>
        <w:category>
          <w:name w:val="Geral"/>
          <w:gallery w:val="placeholder"/>
        </w:category>
        <w:types>
          <w:type w:val="bbPlcHdr"/>
        </w:types>
        <w:behaviors>
          <w:behavior w:val="content"/>
        </w:behaviors>
        <w:guid w:val="{66A3B4BA-9A35-4F8F-A114-0A51BED5802F}"/>
      </w:docPartPr>
      <w:docPartBody>
        <w:p w:rsidR="00E56017" w:rsidRDefault="00972D0E" w:rsidP="00972D0E">
          <w:pPr>
            <w:pStyle w:val="51A16E67F2D24F218AA775CDB0929D0E"/>
          </w:pPr>
          <w:r w:rsidRPr="005E3187">
            <w:rPr>
              <w:rStyle w:val="TextodoEspaoReservado"/>
              <w:color w:val="C00000"/>
            </w:rPr>
            <w:t>..../ano</w:t>
          </w:r>
        </w:p>
      </w:docPartBody>
    </w:docPart>
    <w:docPart>
      <w:docPartPr>
        <w:name w:val="CB5A9F82B28C4FECA5400848983E9BD8"/>
        <w:category>
          <w:name w:val="Geral"/>
          <w:gallery w:val="placeholder"/>
        </w:category>
        <w:types>
          <w:type w:val="bbPlcHdr"/>
        </w:types>
        <w:behaviors>
          <w:behavior w:val="content"/>
        </w:behaviors>
        <w:guid w:val="{BCE00AAA-8DC5-48D9-A012-1E9889F74E84}"/>
      </w:docPartPr>
      <w:docPartBody>
        <w:p w:rsidR="00E56017" w:rsidRDefault="00972D0E" w:rsidP="00972D0E">
          <w:pPr>
            <w:pStyle w:val="CB5A9F82B28C4FECA5400848983E9BD8"/>
          </w:pPr>
          <w:r>
            <w:rPr>
              <w:rStyle w:val="TextodoEspaoReservado"/>
              <w:color w:val="C00000"/>
            </w:rPr>
            <w:t>ADICIONAR NOME DA EMPRESA</w:t>
          </w:r>
        </w:p>
      </w:docPartBody>
    </w:docPart>
    <w:docPart>
      <w:docPartPr>
        <w:name w:val="4F0790891626481AB12409252DF92858"/>
        <w:category>
          <w:name w:val="Geral"/>
          <w:gallery w:val="placeholder"/>
        </w:category>
        <w:types>
          <w:type w:val="bbPlcHdr"/>
        </w:types>
        <w:behaviors>
          <w:behavior w:val="content"/>
        </w:behaviors>
        <w:guid w:val="{2602DD5D-0143-4C6A-9C5A-E964D71BC3B1}"/>
      </w:docPartPr>
      <w:docPartBody>
        <w:p w:rsidR="005A3157" w:rsidRDefault="00E56017" w:rsidP="00E56017">
          <w:pPr>
            <w:pStyle w:val="4F0790891626481AB12409252DF9285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1F52D7"/>
    <w:rsid w:val="002531F0"/>
    <w:rsid w:val="002945BF"/>
    <w:rsid w:val="00362F8D"/>
    <w:rsid w:val="00364283"/>
    <w:rsid w:val="003A4461"/>
    <w:rsid w:val="00421123"/>
    <w:rsid w:val="004A0E28"/>
    <w:rsid w:val="004B44C5"/>
    <w:rsid w:val="004E4A3A"/>
    <w:rsid w:val="00516BBD"/>
    <w:rsid w:val="00547929"/>
    <w:rsid w:val="00570FB1"/>
    <w:rsid w:val="005A3157"/>
    <w:rsid w:val="005D12D6"/>
    <w:rsid w:val="005F2C11"/>
    <w:rsid w:val="00631B33"/>
    <w:rsid w:val="00712AC7"/>
    <w:rsid w:val="007441A0"/>
    <w:rsid w:val="00857BAD"/>
    <w:rsid w:val="00892847"/>
    <w:rsid w:val="00972D0E"/>
    <w:rsid w:val="009A4347"/>
    <w:rsid w:val="00A95CA2"/>
    <w:rsid w:val="00AA3037"/>
    <w:rsid w:val="00AD15F7"/>
    <w:rsid w:val="00AF5F19"/>
    <w:rsid w:val="00B1574A"/>
    <w:rsid w:val="00C92FCC"/>
    <w:rsid w:val="00DA7DC5"/>
    <w:rsid w:val="00E56017"/>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601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D9A328B0A3274FF88D0C0F394B5729F3">
    <w:name w:val="D9A328B0A3274FF88D0C0F394B5729F3"/>
    <w:rsid w:val="00972D0E"/>
  </w:style>
  <w:style w:type="paragraph" w:customStyle="1" w:styleId="EC1E34B8FD6047A3892ECEC2DAF97B85">
    <w:name w:val="EC1E34B8FD6047A3892ECEC2DAF97B85"/>
    <w:rsid w:val="00972D0E"/>
  </w:style>
  <w:style w:type="paragraph" w:customStyle="1" w:styleId="47039C9DAFEF42FABF34090D834DB95B">
    <w:name w:val="47039C9DAFEF42FABF34090D834DB95B"/>
    <w:rsid w:val="00972D0E"/>
  </w:style>
  <w:style w:type="paragraph" w:customStyle="1" w:styleId="33C0975B61834D76B8FB24DADA47F337">
    <w:name w:val="33C0975B61834D76B8FB24DADA47F337"/>
    <w:rsid w:val="00972D0E"/>
  </w:style>
  <w:style w:type="paragraph" w:customStyle="1" w:styleId="829782D46D3E422E8ED6881EFA840086">
    <w:name w:val="829782D46D3E422E8ED6881EFA840086"/>
    <w:rsid w:val="00972D0E"/>
  </w:style>
  <w:style w:type="paragraph" w:customStyle="1" w:styleId="8CF4ABCFDA564ECDA457220C98D8CB2D">
    <w:name w:val="8CF4ABCFDA564ECDA457220C98D8CB2D"/>
    <w:rsid w:val="00972D0E"/>
  </w:style>
  <w:style w:type="paragraph" w:customStyle="1" w:styleId="AEE0B6384F5644E780804DBC3B6C9BA4">
    <w:name w:val="AEE0B6384F5644E780804DBC3B6C9BA4"/>
    <w:rsid w:val="00972D0E"/>
  </w:style>
  <w:style w:type="paragraph" w:customStyle="1" w:styleId="4B285D3EBD0349F9BBCDF65989BB7DC2">
    <w:name w:val="4B285D3EBD0349F9BBCDF65989BB7DC2"/>
    <w:rsid w:val="00972D0E"/>
  </w:style>
  <w:style w:type="paragraph" w:customStyle="1" w:styleId="133B723646FC404D9B9668DFDC9A6E9A">
    <w:name w:val="133B723646FC404D9B9668DFDC9A6E9A"/>
    <w:rsid w:val="00972D0E"/>
  </w:style>
  <w:style w:type="paragraph" w:customStyle="1" w:styleId="53FF7ECC157A4316B12350602AE26F77">
    <w:name w:val="53FF7ECC157A4316B12350602AE26F77"/>
    <w:rsid w:val="00972D0E"/>
  </w:style>
  <w:style w:type="paragraph" w:customStyle="1" w:styleId="DF753EBB330544368991B7F863B354E3">
    <w:name w:val="DF753EBB330544368991B7F863B354E3"/>
    <w:rsid w:val="00972D0E"/>
  </w:style>
  <w:style w:type="paragraph" w:customStyle="1" w:styleId="25173F23EB934F859D928B3F8C1C368F">
    <w:name w:val="25173F23EB934F859D928B3F8C1C368F"/>
    <w:rsid w:val="00972D0E"/>
  </w:style>
  <w:style w:type="paragraph" w:customStyle="1" w:styleId="61D35612136344B084487AD24E167A4A">
    <w:name w:val="61D35612136344B084487AD24E167A4A"/>
    <w:rsid w:val="00972D0E"/>
  </w:style>
  <w:style w:type="paragraph" w:customStyle="1" w:styleId="789F7CD9CF694695A25A8802C6437C25">
    <w:name w:val="789F7CD9CF694695A25A8802C6437C25"/>
    <w:rsid w:val="00972D0E"/>
  </w:style>
  <w:style w:type="paragraph" w:customStyle="1" w:styleId="D53E7C237A3E4D83AB9A06FA67A77574">
    <w:name w:val="D53E7C237A3E4D83AB9A06FA67A77574"/>
    <w:rsid w:val="00972D0E"/>
  </w:style>
  <w:style w:type="paragraph" w:customStyle="1" w:styleId="5F6C5CE02D1045A0833ADF29E21C7564">
    <w:name w:val="5F6C5CE02D1045A0833ADF29E21C7564"/>
    <w:rsid w:val="00972D0E"/>
  </w:style>
  <w:style w:type="paragraph" w:customStyle="1" w:styleId="CB8FBCB63A3F4AD38D45CDBC560AF438">
    <w:name w:val="CB8FBCB63A3F4AD38D45CDBC560AF438"/>
    <w:rsid w:val="00972D0E"/>
  </w:style>
  <w:style w:type="paragraph" w:customStyle="1" w:styleId="E2BEF813D89D435B81B62E2EE9795E16">
    <w:name w:val="E2BEF813D89D435B81B62E2EE9795E16"/>
    <w:rsid w:val="00972D0E"/>
  </w:style>
  <w:style w:type="paragraph" w:customStyle="1" w:styleId="E829CCBA363B4581809E30E22A84D127">
    <w:name w:val="E829CCBA363B4581809E30E22A84D127"/>
    <w:rsid w:val="00972D0E"/>
  </w:style>
  <w:style w:type="paragraph" w:customStyle="1" w:styleId="CC70887CC12645B589AFE75979FD5760">
    <w:name w:val="CC70887CC12645B589AFE75979FD5760"/>
    <w:rsid w:val="00972D0E"/>
  </w:style>
  <w:style w:type="paragraph" w:customStyle="1" w:styleId="CD595356632F4BAB8D0C5C0DB10112EE">
    <w:name w:val="CD595356632F4BAB8D0C5C0DB10112EE"/>
    <w:rsid w:val="00972D0E"/>
  </w:style>
  <w:style w:type="paragraph" w:customStyle="1" w:styleId="2936661ED65C425D8D4E0013865DF1A9">
    <w:name w:val="2936661ED65C425D8D4E0013865DF1A9"/>
    <w:rsid w:val="00972D0E"/>
  </w:style>
  <w:style w:type="paragraph" w:customStyle="1" w:styleId="1077BBFBA5EC42C5B54D21084EF206B3">
    <w:name w:val="1077BBFBA5EC42C5B54D21084EF206B3"/>
    <w:rsid w:val="00972D0E"/>
  </w:style>
  <w:style w:type="paragraph" w:customStyle="1" w:styleId="2219096E750E408E9B844B1C74683E38">
    <w:name w:val="2219096E750E408E9B844B1C74683E38"/>
    <w:rsid w:val="00972D0E"/>
  </w:style>
  <w:style w:type="paragraph" w:customStyle="1" w:styleId="7FB1129E13B449BE85DE033A7B0B6272">
    <w:name w:val="7FB1129E13B449BE85DE033A7B0B6272"/>
    <w:rsid w:val="00972D0E"/>
  </w:style>
  <w:style w:type="paragraph" w:customStyle="1" w:styleId="7AF8C30EE8644951BF0C177E060606AB">
    <w:name w:val="7AF8C30EE8644951BF0C177E060606AB"/>
    <w:rsid w:val="00972D0E"/>
  </w:style>
  <w:style w:type="paragraph" w:customStyle="1" w:styleId="721749CFCF7F4550A1249EEACCDA198D">
    <w:name w:val="721749CFCF7F4550A1249EEACCDA198D"/>
    <w:rsid w:val="00972D0E"/>
  </w:style>
  <w:style w:type="paragraph" w:customStyle="1" w:styleId="8E16BE56044D40B984AECEF12BA51037">
    <w:name w:val="8E16BE56044D40B984AECEF12BA51037"/>
    <w:rsid w:val="00972D0E"/>
  </w:style>
  <w:style w:type="paragraph" w:customStyle="1" w:styleId="5BB286E737F3455F9C4D38FBAB8BD190">
    <w:name w:val="5BB286E737F3455F9C4D38FBAB8BD190"/>
    <w:rsid w:val="00972D0E"/>
  </w:style>
  <w:style w:type="paragraph" w:customStyle="1" w:styleId="97CF9BE73F5D4957AE033C4B569560D2">
    <w:name w:val="97CF9BE73F5D4957AE033C4B569560D2"/>
    <w:rsid w:val="00972D0E"/>
  </w:style>
  <w:style w:type="paragraph" w:customStyle="1" w:styleId="51A16E67F2D24F218AA775CDB0929D0E">
    <w:name w:val="51A16E67F2D24F218AA775CDB0929D0E"/>
    <w:rsid w:val="00972D0E"/>
  </w:style>
  <w:style w:type="paragraph" w:customStyle="1" w:styleId="CB5A9F82B28C4FECA5400848983E9BD8">
    <w:name w:val="CB5A9F82B28C4FECA5400848983E9BD8"/>
    <w:rsid w:val="00972D0E"/>
  </w:style>
  <w:style w:type="paragraph" w:customStyle="1" w:styleId="4F0790891626481AB12409252DF92858">
    <w:name w:val="4F0790891626481AB12409252DF92858"/>
    <w:rsid w:val="00E560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601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D9A328B0A3274FF88D0C0F394B5729F3">
    <w:name w:val="D9A328B0A3274FF88D0C0F394B5729F3"/>
    <w:rsid w:val="00972D0E"/>
  </w:style>
  <w:style w:type="paragraph" w:customStyle="1" w:styleId="EC1E34B8FD6047A3892ECEC2DAF97B85">
    <w:name w:val="EC1E34B8FD6047A3892ECEC2DAF97B85"/>
    <w:rsid w:val="00972D0E"/>
  </w:style>
  <w:style w:type="paragraph" w:customStyle="1" w:styleId="47039C9DAFEF42FABF34090D834DB95B">
    <w:name w:val="47039C9DAFEF42FABF34090D834DB95B"/>
    <w:rsid w:val="00972D0E"/>
  </w:style>
  <w:style w:type="paragraph" w:customStyle="1" w:styleId="33C0975B61834D76B8FB24DADA47F337">
    <w:name w:val="33C0975B61834D76B8FB24DADA47F337"/>
    <w:rsid w:val="00972D0E"/>
  </w:style>
  <w:style w:type="paragraph" w:customStyle="1" w:styleId="829782D46D3E422E8ED6881EFA840086">
    <w:name w:val="829782D46D3E422E8ED6881EFA840086"/>
    <w:rsid w:val="00972D0E"/>
  </w:style>
  <w:style w:type="paragraph" w:customStyle="1" w:styleId="8CF4ABCFDA564ECDA457220C98D8CB2D">
    <w:name w:val="8CF4ABCFDA564ECDA457220C98D8CB2D"/>
    <w:rsid w:val="00972D0E"/>
  </w:style>
  <w:style w:type="paragraph" w:customStyle="1" w:styleId="AEE0B6384F5644E780804DBC3B6C9BA4">
    <w:name w:val="AEE0B6384F5644E780804DBC3B6C9BA4"/>
    <w:rsid w:val="00972D0E"/>
  </w:style>
  <w:style w:type="paragraph" w:customStyle="1" w:styleId="4B285D3EBD0349F9BBCDF65989BB7DC2">
    <w:name w:val="4B285D3EBD0349F9BBCDF65989BB7DC2"/>
    <w:rsid w:val="00972D0E"/>
  </w:style>
  <w:style w:type="paragraph" w:customStyle="1" w:styleId="133B723646FC404D9B9668DFDC9A6E9A">
    <w:name w:val="133B723646FC404D9B9668DFDC9A6E9A"/>
    <w:rsid w:val="00972D0E"/>
  </w:style>
  <w:style w:type="paragraph" w:customStyle="1" w:styleId="53FF7ECC157A4316B12350602AE26F77">
    <w:name w:val="53FF7ECC157A4316B12350602AE26F77"/>
    <w:rsid w:val="00972D0E"/>
  </w:style>
  <w:style w:type="paragraph" w:customStyle="1" w:styleId="DF753EBB330544368991B7F863B354E3">
    <w:name w:val="DF753EBB330544368991B7F863B354E3"/>
    <w:rsid w:val="00972D0E"/>
  </w:style>
  <w:style w:type="paragraph" w:customStyle="1" w:styleId="25173F23EB934F859D928B3F8C1C368F">
    <w:name w:val="25173F23EB934F859D928B3F8C1C368F"/>
    <w:rsid w:val="00972D0E"/>
  </w:style>
  <w:style w:type="paragraph" w:customStyle="1" w:styleId="61D35612136344B084487AD24E167A4A">
    <w:name w:val="61D35612136344B084487AD24E167A4A"/>
    <w:rsid w:val="00972D0E"/>
  </w:style>
  <w:style w:type="paragraph" w:customStyle="1" w:styleId="789F7CD9CF694695A25A8802C6437C25">
    <w:name w:val="789F7CD9CF694695A25A8802C6437C25"/>
    <w:rsid w:val="00972D0E"/>
  </w:style>
  <w:style w:type="paragraph" w:customStyle="1" w:styleId="D53E7C237A3E4D83AB9A06FA67A77574">
    <w:name w:val="D53E7C237A3E4D83AB9A06FA67A77574"/>
    <w:rsid w:val="00972D0E"/>
  </w:style>
  <w:style w:type="paragraph" w:customStyle="1" w:styleId="5F6C5CE02D1045A0833ADF29E21C7564">
    <w:name w:val="5F6C5CE02D1045A0833ADF29E21C7564"/>
    <w:rsid w:val="00972D0E"/>
  </w:style>
  <w:style w:type="paragraph" w:customStyle="1" w:styleId="CB8FBCB63A3F4AD38D45CDBC560AF438">
    <w:name w:val="CB8FBCB63A3F4AD38D45CDBC560AF438"/>
    <w:rsid w:val="00972D0E"/>
  </w:style>
  <w:style w:type="paragraph" w:customStyle="1" w:styleId="E2BEF813D89D435B81B62E2EE9795E16">
    <w:name w:val="E2BEF813D89D435B81B62E2EE9795E16"/>
    <w:rsid w:val="00972D0E"/>
  </w:style>
  <w:style w:type="paragraph" w:customStyle="1" w:styleId="E829CCBA363B4581809E30E22A84D127">
    <w:name w:val="E829CCBA363B4581809E30E22A84D127"/>
    <w:rsid w:val="00972D0E"/>
  </w:style>
  <w:style w:type="paragraph" w:customStyle="1" w:styleId="CC70887CC12645B589AFE75979FD5760">
    <w:name w:val="CC70887CC12645B589AFE75979FD5760"/>
    <w:rsid w:val="00972D0E"/>
  </w:style>
  <w:style w:type="paragraph" w:customStyle="1" w:styleId="CD595356632F4BAB8D0C5C0DB10112EE">
    <w:name w:val="CD595356632F4BAB8D0C5C0DB10112EE"/>
    <w:rsid w:val="00972D0E"/>
  </w:style>
  <w:style w:type="paragraph" w:customStyle="1" w:styleId="2936661ED65C425D8D4E0013865DF1A9">
    <w:name w:val="2936661ED65C425D8D4E0013865DF1A9"/>
    <w:rsid w:val="00972D0E"/>
  </w:style>
  <w:style w:type="paragraph" w:customStyle="1" w:styleId="1077BBFBA5EC42C5B54D21084EF206B3">
    <w:name w:val="1077BBFBA5EC42C5B54D21084EF206B3"/>
    <w:rsid w:val="00972D0E"/>
  </w:style>
  <w:style w:type="paragraph" w:customStyle="1" w:styleId="2219096E750E408E9B844B1C74683E38">
    <w:name w:val="2219096E750E408E9B844B1C74683E38"/>
    <w:rsid w:val="00972D0E"/>
  </w:style>
  <w:style w:type="paragraph" w:customStyle="1" w:styleId="7FB1129E13B449BE85DE033A7B0B6272">
    <w:name w:val="7FB1129E13B449BE85DE033A7B0B6272"/>
    <w:rsid w:val="00972D0E"/>
  </w:style>
  <w:style w:type="paragraph" w:customStyle="1" w:styleId="7AF8C30EE8644951BF0C177E060606AB">
    <w:name w:val="7AF8C30EE8644951BF0C177E060606AB"/>
    <w:rsid w:val="00972D0E"/>
  </w:style>
  <w:style w:type="paragraph" w:customStyle="1" w:styleId="721749CFCF7F4550A1249EEACCDA198D">
    <w:name w:val="721749CFCF7F4550A1249EEACCDA198D"/>
    <w:rsid w:val="00972D0E"/>
  </w:style>
  <w:style w:type="paragraph" w:customStyle="1" w:styleId="8E16BE56044D40B984AECEF12BA51037">
    <w:name w:val="8E16BE56044D40B984AECEF12BA51037"/>
    <w:rsid w:val="00972D0E"/>
  </w:style>
  <w:style w:type="paragraph" w:customStyle="1" w:styleId="5BB286E737F3455F9C4D38FBAB8BD190">
    <w:name w:val="5BB286E737F3455F9C4D38FBAB8BD190"/>
    <w:rsid w:val="00972D0E"/>
  </w:style>
  <w:style w:type="paragraph" w:customStyle="1" w:styleId="97CF9BE73F5D4957AE033C4B569560D2">
    <w:name w:val="97CF9BE73F5D4957AE033C4B569560D2"/>
    <w:rsid w:val="00972D0E"/>
  </w:style>
  <w:style w:type="paragraph" w:customStyle="1" w:styleId="51A16E67F2D24F218AA775CDB0929D0E">
    <w:name w:val="51A16E67F2D24F218AA775CDB0929D0E"/>
    <w:rsid w:val="00972D0E"/>
  </w:style>
  <w:style w:type="paragraph" w:customStyle="1" w:styleId="CB5A9F82B28C4FECA5400848983E9BD8">
    <w:name w:val="CB5A9F82B28C4FECA5400848983E9BD8"/>
    <w:rsid w:val="00972D0E"/>
  </w:style>
  <w:style w:type="paragraph" w:customStyle="1" w:styleId="4F0790891626481AB12409252DF92858">
    <w:name w:val="4F0790891626481AB12409252DF92858"/>
    <w:rsid w:val="00E56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25E1-1121-4203-B2A2-6FCFE751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4340</Words>
  <Characters>23441</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2021-01-18T16:29:00Z</dcterms:created>
  <dcterms:modified xsi:type="dcterms:W3CDTF">2021-01-18T16:29:00Z</dcterms:modified>
</cp:coreProperties>
</file>